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B" w:rsidRPr="00AA6915" w:rsidRDefault="00077F6B" w:rsidP="00077F6B">
      <w:pPr>
        <w:spacing w:after="0"/>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18761312" r:id="rId9"/>
        </w:object>
      </w:r>
    </w:p>
    <w:p w:rsidR="00077F6B" w:rsidRPr="00A72937" w:rsidRDefault="00077F6B" w:rsidP="00A72937">
      <w:pPr>
        <w:spacing w:after="0" w:line="240" w:lineRule="auto"/>
        <w:jc w:val="center"/>
        <w:rPr>
          <w:rFonts w:ascii="Times New Roman" w:hAnsi="Times New Roman" w:cs="Times New Roman"/>
          <w:b/>
          <w:bCs/>
          <w:sz w:val="28"/>
          <w:szCs w:val="28"/>
        </w:rPr>
      </w:pPr>
      <w:r w:rsidRPr="00A72937">
        <w:rPr>
          <w:rFonts w:ascii="Times New Roman" w:hAnsi="Times New Roman" w:cs="Times New Roman"/>
          <w:b/>
          <w:bCs/>
          <w:sz w:val="28"/>
          <w:szCs w:val="28"/>
        </w:rPr>
        <w:t>АДМИНИСТРАЦИЯ МУНИЦИПАЛЬНОГО ОБРАЗОВАНИЯ</w:t>
      </w:r>
    </w:p>
    <w:p w:rsidR="00077F6B" w:rsidRPr="00A72937" w:rsidRDefault="00077F6B" w:rsidP="00A72937">
      <w:pPr>
        <w:spacing w:after="0" w:line="240" w:lineRule="auto"/>
        <w:jc w:val="center"/>
        <w:rPr>
          <w:rFonts w:ascii="Times New Roman" w:hAnsi="Times New Roman" w:cs="Times New Roman"/>
          <w:b/>
          <w:bCs/>
          <w:sz w:val="28"/>
          <w:szCs w:val="28"/>
        </w:rPr>
      </w:pPr>
      <w:r w:rsidRPr="00A72937">
        <w:rPr>
          <w:rFonts w:ascii="Times New Roman" w:hAnsi="Times New Roman" w:cs="Times New Roman"/>
          <w:b/>
          <w:bCs/>
          <w:sz w:val="28"/>
          <w:szCs w:val="28"/>
        </w:rPr>
        <w:t>НАЗИЕВСКОЕ ГОРОДСКОЕ ПОСЕЛЕНИЕ</w:t>
      </w:r>
    </w:p>
    <w:p w:rsidR="00077F6B" w:rsidRPr="00A72937" w:rsidRDefault="00077F6B" w:rsidP="00A72937">
      <w:pPr>
        <w:spacing w:after="0" w:line="240" w:lineRule="auto"/>
        <w:jc w:val="center"/>
        <w:rPr>
          <w:rFonts w:ascii="Times New Roman" w:hAnsi="Times New Roman" w:cs="Times New Roman"/>
          <w:b/>
          <w:bCs/>
          <w:sz w:val="28"/>
          <w:szCs w:val="28"/>
        </w:rPr>
      </w:pPr>
      <w:r w:rsidRPr="00A72937">
        <w:rPr>
          <w:rFonts w:ascii="Times New Roman" w:hAnsi="Times New Roman" w:cs="Times New Roman"/>
          <w:b/>
          <w:bCs/>
          <w:sz w:val="28"/>
          <w:szCs w:val="28"/>
        </w:rPr>
        <w:t>КИРОВСКОГО МУНИЦИПАЛЬНОГО РАЙОНА</w:t>
      </w:r>
    </w:p>
    <w:p w:rsidR="00077F6B" w:rsidRPr="00A72937" w:rsidRDefault="00077F6B" w:rsidP="00A72937">
      <w:pPr>
        <w:spacing w:after="0" w:line="240" w:lineRule="auto"/>
        <w:jc w:val="center"/>
        <w:rPr>
          <w:rFonts w:ascii="Times New Roman" w:hAnsi="Times New Roman" w:cs="Times New Roman"/>
          <w:b/>
          <w:bCs/>
          <w:sz w:val="28"/>
          <w:szCs w:val="28"/>
        </w:rPr>
      </w:pPr>
      <w:r w:rsidRPr="00A72937">
        <w:rPr>
          <w:rFonts w:ascii="Times New Roman" w:hAnsi="Times New Roman" w:cs="Times New Roman"/>
          <w:b/>
          <w:bCs/>
          <w:sz w:val="28"/>
          <w:szCs w:val="28"/>
        </w:rPr>
        <w:t>ЛЕНИНГРАДСКОЙ ОБЛАСТИ</w:t>
      </w:r>
    </w:p>
    <w:p w:rsidR="00077F6B" w:rsidRPr="00AA6915" w:rsidRDefault="00077F6B" w:rsidP="00A72937">
      <w:pPr>
        <w:spacing w:after="0" w:line="240" w:lineRule="auto"/>
        <w:jc w:val="center"/>
        <w:rPr>
          <w:rFonts w:ascii="Times New Roman" w:hAnsi="Times New Roman" w:cs="Times New Roman"/>
          <w:b/>
          <w:bCs/>
          <w:sz w:val="24"/>
          <w:szCs w:val="24"/>
        </w:rPr>
      </w:pPr>
    </w:p>
    <w:p w:rsidR="00077F6B" w:rsidRPr="00AA6915" w:rsidRDefault="00077F6B" w:rsidP="00A72937">
      <w:pPr>
        <w:spacing w:after="0" w:line="240" w:lineRule="auto"/>
        <w:jc w:val="center"/>
        <w:rPr>
          <w:rFonts w:ascii="Times New Roman" w:hAnsi="Times New Roman" w:cs="Times New Roman"/>
          <w:b/>
          <w:bCs/>
          <w:sz w:val="24"/>
          <w:szCs w:val="24"/>
        </w:rPr>
      </w:pPr>
    </w:p>
    <w:p w:rsidR="00077F6B" w:rsidRPr="00A72937" w:rsidRDefault="00077F6B" w:rsidP="00A72937">
      <w:pPr>
        <w:spacing w:after="0" w:line="240" w:lineRule="auto"/>
        <w:jc w:val="center"/>
        <w:rPr>
          <w:rFonts w:ascii="Times New Roman" w:hAnsi="Times New Roman" w:cs="Times New Roman"/>
          <w:b/>
          <w:bCs/>
          <w:sz w:val="32"/>
          <w:szCs w:val="32"/>
        </w:rPr>
      </w:pPr>
      <w:proofErr w:type="gramStart"/>
      <w:r w:rsidRPr="00A72937">
        <w:rPr>
          <w:rFonts w:ascii="Times New Roman" w:hAnsi="Times New Roman" w:cs="Times New Roman"/>
          <w:b/>
          <w:bCs/>
          <w:sz w:val="32"/>
          <w:szCs w:val="32"/>
        </w:rPr>
        <w:t>П</w:t>
      </w:r>
      <w:proofErr w:type="gramEnd"/>
      <w:r w:rsidRPr="00A72937">
        <w:rPr>
          <w:rFonts w:ascii="Times New Roman" w:hAnsi="Times New Roman" w:cs="Times New Roman"/>
          <w:b/>
          <w:bCs/>
          <w:sz w:val="32"/>
          <w:szCs w:val="32"/>
        </w:rPr>
        <w:t xml:space="preserve"> О С Т А Н О В Л Е Н И Е</w:t>
      </w:r>
    </w:p>
    <w:p w:rsidR="00077F6B" w:rsidRDefault="00077F6B" w:rsidP="00A72937">
      <w:pPr>
        <w:spacing w:after="0" w:line="240" w:lineRule="auto"/>
        <w:rPr>
          <w:rFonts w:ascii="Times New Roman" w:hAnsi="Times New Roman" w:cs="Times New Roman"/>
          <w:b/>
          <w:bCs/>
          <w:sz w:val="24"/>
          <w:szCs w:val="24"/>
        </w:rPr>
      </w:pPr>
    </w:p>
    <w:p w:rsidR="00077F6B" w:rsidRPr="00AA6915" w:rsidRDefault="00077F6B" w:rsidP="00A72937">
      <w:pPr>
        <w:spacing w:after="0" w:line="240" w:lineRule="auto"/>
        <w:rPr>
          <w:rFonts w:ascii="Times New Roman" w:hAnsi="Times New Roman" w:cs="Times New Roman"/>
          <w:b/>
          <w:bCs/>
          <w:sz w:val="24"/>
          <w:szCs w:val="24"/>
        </w:rPr>
      </w:pPr>
    </w:p>
    <w:p w:rsidR="00077F6B" w:rsidRPr="00AA6915" w:rsidRDefault="00A72937" w:rsidP="00A72937">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от 07 мая</w:t>
      </w:r>
      <w:r w:rsidR="00077F6B" w:rsidRPr="00AA6915">
        <w:rPr>
          <w:rFonts w:ascii="Times New Roman" w:hAnsi="Times New Roman" w:cs="Times New Roman"/>
          <w:b/>
          <w:sz w:val="24"/>
          <w:szCs w:val="24"/>
        </w:rPr>
        <w:t xml:space="preserve">  2019 года  №</w:t>
      </w:r>
      <w:r>
        <w:rPr>
          <w:rFonts w:ascii="Times New Roman" w:hAnsi="Times New Roman" w:cs="Times New Roman"/>
          <w:b/>
          <w:sz w:val="24"/>
          <w:szCs w:val="24"/>
        </w:rPr>
        <w:t>104</w:t>
      </w:r>
    </w:p>
    <w:p w:rsidR="00077F6B" w:rsidRDefault="00077F6B" w:rsidP="00A72937">
      <w:pPr>
        <w:pStyle w:val="a3"/>
        <w:jc w:val="left"/>
        <w:rPr>
          <w:caps/>
          <w:sz w:val="24"/>
        </w:rPr>
      </w:pPr>
    </w:p>
    <w:p w:rsidR="00077F6B" w:rsidRPr="00AA6915" w:rsidRDefault="00077F6B" w:rsidP="00A72937">
      <w:pPr>
        <w:pStyle w:val="a3"/>
        <w:jc w:val="left"/>
        <w:rPr>
          <w:caps/>
          <w:sz w:val="24"/>
        </w:rPr>
      </w:pPr>
    </w:p>
    <w:p w:rsidR="00DF7BB3" w:rsidRDefault="00077F6B" w:rsidP="00A72937">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  по</w:t>
      </w:r>
      <w:r w:rsidR="00DF7BB3">
        <w:rPr>
          <w:rFonts w:ascii="Times New Roman" w:hAnsi="Times New Roman" w:cs="Times New Roman"/>
          <w:b/>
          <w:sz w:val="24"/>
          <w:szCs w:val="24"/>
        </w:rPr>
        <w:t xml:space="preserve"> </w:t>
      </w:r>
      <w:r w:rsidRPr="00AA6915">
        <w:rPr>
          <w:rFonts w:ascii="Times New Roman" w:hAnsi="Times New Roman" w:cs="Times New Roman"/>
          <w:b/>
          <w:sz w:val="24"/>
          <w:szCs w:val="24"/>
        </w:rPr>
        <w:t>предоставлению</w:t>
      </w:r>
    </w:p>
    <w:p w:rsidR="00077F6B" w:rsidRPr="00DF7BB3" w:rsidRDefault="00077F6B" w:rsidP="00A72937">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администр</w:t>
      </w:r>
      <w:r w:rsidR="00DF7BB3">
        <w:rPr>
          <w:rFonts w:ascii="Times New Roman" w:hAnsi="Times New Roman" w:cs="Times New Roman"/>
          <w:b/>
          <w:sz w:val="24"/>
          <w:szCs w:val="24"/>
        </w:rPr>
        <w:t xml:space="preserve">ацией муниципального образования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городское поселение Кировского муниципального района Ленинградской области муниципальной услуги</w:t>
      </w:r>
      <w:r w:rsidR="00DF7BB3">
        <w:rPr>
          <w:rFonts w:ascii="Times New Roman" w:hAnsi="Times New Roman" w:cs="Times New Roman"/>
          <w:b/>
          <w:sz w:val="24"/>
          <w:szCs w:val="24"/>
        </w:rPr>
        <w:t xml:space="preserve"> </w:t>
      </w:r>
      <w:r w:rsidR="001971CC">
        <w:rPr>
          <w:rFonts w:ascii="Times New Roman" w:hAnsi="Times New Roman"/>
          <w:b/>
          <w:spacing w:val="-4"/>
          <w:sz w:val="24"/>
          <w:szCs w:val="24"/>
        </w:rPr>
        <w:t>по п</w:t>
      </w:r>
      <w:r w:rsidR="00DF7BB3" w:rsidRPr="00DF7BB3">
        <w:rPr>
          <w:rFonts w:ascii="Times New Roman" w:hAnsi="Times New Roman"/>
          <w:b/>
          <w:spacing w:val="-4"/>
          <w:sz w:val="24"/>
          <w:szCs w:val="24"/>
        </w:rPr>
        <w:t>редоставлени</w:t>
      </w:r>
      <w:r w:rsidR="001971CC">
        <w:rPr>
          <w:rFonts w:ascii="Times New Roman" w:hAnsi="Times New Roman"/>
          <w:b/>
          <w:spacing w:val="-4"/>
          <w:sz w:val="24"/>
          <w:szCs w:val="24"/>
        </w:rPr>
        <w:t>ю</w:t>
      </w:r>
      <w:r w:rsidR="00DF7BB3" w:rsidRPr="00DF7BB3">
        <w:rPr>
          <w:rFonts w:ascii="Times New Roman" w:hAnsi="Times New Roman"/>
          <w:b/>
          <w:spacing w:val="-4"/>
          <w:sz w:val="24"/>
          <w:szCs w:val="24"/>
        </w:rPr>
        <w:t xml:space="preserve"> разрешени</w:t>
      </w:r>
      <w:r w:rsidR="001971CC">
        <w:rPr>
          <w:rFonts w:ascii="Times New Roman" w:hAnsi="Times New Roman"/>
          <w:b/>
          <w:spacing w:val="-4"/>
          <w:sz w:val="24"/>
          <w:szCs w:val="24"/>
        </w:rPr>
        <w:t>й</w:t>
      </w:r>
      <w:r w:rsidR="00DF7BB3" w:rsidRPr="00DF7BB3">
        <w:rPr>
          <w:rFonts w:ascii="Times New Roman" w:hAnsi="Times New Roman"/>
          <w:b/>
          <w:spacing w:val="-4"/>
          <w:sz w:val="24"/>
          <w:szCs w:val="24"/>
        </w:rPr>
        <w:t xml:space="preserve"> на осуществление земляных работ</w:t>
      </w:r>
      <w:r w:rsidRPr="00DF7BB3">
        <w:rPr>
          <w:rFonts w:ascii="Times New Roman" w:hAnsi="Times New Roman" w:cs="Times New Roman"/>
          <w:b/>
          <w:sz w:val="24"/>
          <w:szCs w:val="24"/>
        </w:rPr>
        <w:t>.</w:t>
      </w:r>
    </w:p>
    <w:p w:rsidR="00077F6B" w:rsidRDefault="00077F6B" w:rsidP="00A72937">
      <w:pPr>
        <w:spacing w:after="0" w:line="240" w:lineRule="auto"/>
        <w:rPr>
          <w:rFonts w:ascii="Times New Roman" w:hAnsi="Times New Roman" w:cs="Times New Roman"/>
          <w:b/>
          <w:bCs/>
          <w:sz w:val="24"/>
          <w:szCs w:val="24"/>
        </w:rPr>
      </w:pPr>
    </w:p>
    <w:p w:rsidR="00A72937" w:rsidRPr="00AA6915" w:rsidRDefault="00A72937" w:rsidP="00A72937">
      <w:pPr>
        <w:spacing w:after="0" w:line="240" w:lineRule="auto"/>
        <w:rPr>
          <w:rFonts w:ascii="Times New Roman" w:hAnsi="Times New Roman" w:cs="Times New Roman"/>
          <w:b/>
          <w:bCs/>
          <w:sz w:val="24"/>
          <w:szCs w:val="24"/>
        </w:rPr>
      </w:pPr>
    </w:p>
    <w:p w:rsidR="00077F6B" w:rsidRPr="00857D08" w:rsidRDefault="00077F6B" w:rsidP="00A72937">
      <w:pPr>
        <w:autoSpaceDN w:val="0"/>
        <w:adjustRightInd w:val="0"/>
        <w:spacing w:after="0" w:line="240" w:lineRule="auto"/>
        <w:ind w:firstLine="709"/>
        <w:jc w:val="both"/>
        <w:rPr>
          <w:rFonts w:ascii="Times New Roman" w:hAnsi="Times New Roman" w:cs="Times New Roman"/>
          <w:sz w:val="28"/>
          <w:szCs w:val="28"/>
        </w:rPr>
      </w:pPr>
      <w:proofErr w:type="gramStart"/>
      <w:r w:rsidRPr="00231678">
        <w:rPr>
          <w:rFonts w:ascii="Times New Roman" w:hAnsi="Times New Roman" w:cs="Times New Roman"/>
          <w:sz w:val="28"/>
          <w:szCs w:val="28"/>
        </w:rPr>
        <w:t xml:space="preserve">В соответствии с </w:t>
      </w:r>
      <w:r w:rsidRPr="00231678">
        <w:rPr>
          <w:rFonts w:ascii="Times New Roman" w:hAnsi="Times New Roman" w:cs="Times New Roman"/>
          <w:bCs/>
          <w:sz w:val="28"/>
          <w:szCs w:val="28"/>
        </w:rPr>
        <w:t>Федераль</w:t>
      </w:r>
      <w:r w:rsidR="001E7FB0">
        <w:rPr>
          <w:rFonts w:ascii="Times New Roman" w:hAnsi="Times New Roman" w:cs="Times New Roman"/>
          <w:bCs/>
          <w:sz w:val="28"/>
          <w:szCs w:val="28"/>
        </w:rPr>
        <w:t>ным законом от 27 июля 2010г.</w:t>
      </w:r>
      <w:r w:rsidRPr="00231678">
        <w:rPr>
          <w:rFonts w:ascii="Times New Roman" w:hAnsi="Times New Roman" w:cs="Times New Roman"/>
          <w:bCs/>
          <w:sz w:val="28"/>
          <w:szCs w:val="28"/>
        </w:rPr>
        <w:t xml:space="preserve"> № 210-ФЗ «Об организации предоставления государственных и муниципальных услуг», </w:t>
      </w:r>
      <w:r w:rsidRPr="00231678">
        <w:rPr>
          <w:rFonts w:ascii="Times New Roman" w:hAnsi="Times New Roman" w:cs="Times New Roman"/>
          <w:sz w:val="28"/>
          <w:szCs w:val="28"/>
        </w:rPr>
        <w:t>ст. 14 Федерально</w:t>
      </w:r>
      <w:r w:rsidR="001E7FB0">
        <w:rPr>
          <w:rFonts w:ascii="Times New Roman" w:hAnsi="Times New Roman" w:cs="Times New Roman"/>
          <w:sz w:val="28"/>
          <w:szCs w:val="28"/>
        </w:rPr>
        <w:t>го закона от 6 октября 2003г.</w:t>
      </w:r>
      <w:r w:rsidRPr="0023167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A72937">
        <w:rPr>
          <w:rFonts w:ascii="Times New Roman" w:hAnsi="Times New Roman" w:cs="Times New Roman"/>
          <w:sz w:val="28"/>
          <w:szCs w:val="28"/>
        </w:rPr>
        <w:t xml:space="preserve"> </w:t>
      </w:r>
      <w:r w:rsidRPr="00231678">
        <w:rPr>
          <w:rFonts w:ascii="Times New Roman" w:hAnsi="Times New Roman" w:cs="Times New Roman"/>
          <w:sz w:val="28"/>
          <w:szCs w:val="28"/>
        </w:rPr>
        <w:t>постановлением Правительства Ленинградской области от</w:t>
      </w:r>
      <w:r w:rsidR="001E7FB0">
        <w:rPr>
          <w:rFonts w:ascii="Times New Roman" w:hAnsi="Times New Roman" w:cs="Times New Roman"/>
          <w:sz w:val="28"/>
          <w:szCs w:val="28"/>
        </w:rPr>
        <w:t xml:space="preserve"> 05.03.</w:t>
      </w:r>
      <w:r w:rsidRPr="00231678">
        <w:rPr>
          <w:rFonts w:ascii="Times New Roman" w:hAnsi="Times New Roman" w:cs="Times New Roman"/>
          <w:sz w:val="28"/>
          <w:szCs w:val="28"/>
        </w:rPr>
        <w:t>11</w:t>
      </w:r>
      <w:r w:rsidR="001E7FB0">
        <w:rPr>
          <w:rFonts w:ascii="Times New Roman" w:hAnsi="Times New Roman" w:cs="Times New Roman"/>
          <w:sz w:val="28"/>
          <w:szCs w:val="28"/>
        </w:rPr>
        <w:t xml:space="preserve">г. </w:t>
      </w:r>
      <w:r w:rsidRPr="00857D08">
        <w:rPr>
          <w:rFonts w:ascii="Times New Roman" w:hAnsi="Times New Roman" w:cs="Times New Roman"/>
          <w:sz w:val="28"/>
          <w:szCs w:val="28"/>
        </w:rPr>
        <w:t>№42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w:t>
      </w:r>
      <w:r w:rsidR="00885A6A">
        <w:rPr>
          <w:rFonts w:ascii="Times New Roman" w:hAnsi="Times New Roman" w:cs="Times New Roman"/>
          <w:sz w:val="28"/>
          <w:szCs w:val="28"/>
        </w:rPr>
        <w:t>ти</w:t>
      </w:r>
      <w:proofErr w:type="gramEnd"/>
      <w:r w:rsidR="00885A6A">
        <w:rPr>
          <w:rFonts w:ascii="Times New Roman" w:hAnsi="Times New Roman" w:cs="Times New Roman"/>
          <w:sz w:val="28"/>
          <w:szCs w:val="28"/>
        </w:rPr>
        <w:t>»</w:t>
      </w:r>
      <w:r w:rsidR="001E7FB0">
        <w:rPr>
          <w:rFonts w:ascii="Times New Roman" w:hAnsi="Times New Roman" w:cs="Times New Roman"/>
          <w:sz w:val="28"/>
          <w:szCs w:val="28"/>
        </w:rPr>
        <w:t>, постановляет</w:t>
      </w:r>
      <w:r w:rsidR="00885A6A">
        <w:rPr>
          <w:rFonts w:ascii="Times New Roman" w:hAnsi="Times New Roman" w:cs="Times New Roman"/>
          <w:sz w:val="28"/>
          <w:szCs w:val="28"/>
        </w:rPr>
        <w:t>:</w:t>
      </w:r>
    </w:p>
    <w:p w:rsidR="00077F6B" w:rsidRDefault="00077F6B" w:rsidP="00A72937">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w:t>
      </w:r>
      <w:r w:rsidR="00A72937">
        <w:rPr>
          <w:rFonts w:ascii="Times New Roman" w:hAnsi="Times New Roman" w:cs="Times New Roman"/>
          <w:sz w:val="28"/>
          <w:szCs w:val="28"/>
        </w:rPr>
        <w:t xml:space="preserve"> </w:t>
      </w:r>
      <w:r w:rsidRPr="00857D08">
        <w:rPr>
          <w:rFonts w:ascii="Times New Roman" w:hAnsi="Times New Roman" w:cs="Times New Roman"/>
          <w:sz w:val="28"/>
          <w:szCs w:val="28"/>
        </w:rPr>
        <w:t xml:space="preserve">Утвердить административный регламент </w:t>
      </w:r>
      <w:r w:rsidR="00885A6A">
        <w:rPr>
          <w:rFonts w:ascii="Times New Roman" w:hAnsi="Times New Roman" w:cs="Times New Roman"/>
          <w:sz w:val="28"/>
          <w:szCs w:val="28"/>
        </w:rPr>
        <w:t xml:space="preserve">муниципальной услуги </w:t>
      </w:r>
      <w:r w:rsidRPr="00857D08">
        <w:rPr>
          <w:rFonts w:ascii="Times New Roman" w:hAnsi="Times New Roman" w:cs="Times New Roman"/>
          <w:sz w:val="28"/>
          <w:szCs w:val="28"/>
        </w:rPr>
        <w:t>«</w:t>
      </w:r>
      <w:r w:rsidR="001E7FB0" w:rsidRPr="001E7FB0">
        <w:rPr>
          <w:rFonts w:ascii="Times New Roman" w:hAnsi="Times New Roman"/>
          <w:spacing w:val="-4"/>
          <w:sz w:val="28"/>
          <w:szCs w:val="28"/>
        </w:rPr>
        <w:t>Предоставление разрешения на осуществление земляных работ</w:t>
      </w:r>
      <w:r w:rsidRPr="00857D08">
        <w:rPr>
          <w:rFonts w:ascii="Times New Roman" w:hAnsi="Times New Roman" w:cs="Times New Roman"/>
          <w:sz w:val="28"/>
          <w:szCs w:val="28"/>
        </w:rPr>
        <w:t>», согласно приложению к настоящему постановлению;</w:t>
      </w:r>
    </w:p>
    <w:p w:rsidR="00885A6A" w:rsidRPr="00857D08" w:rsidRDefault="00885A6A" w:rsidP="00A72937">
      <w:pPr>
        <w:pStyle w:val="ConsPlusNormal"/>
        <w:ind w:firstLine="709"/>
        <w:jc w:val="both"/>
        <w:rPr>
          <w:rFonts w:ascii="Times New Roman" w:hAnsi="Times New Roman" w:cs="Times New Roman"/>
          <w:sz w:val="28"/>
          <w:szCs w:val="28"/>
        </w:rPr>
      </w:pPr>
      <w:r w:rsidRPr="00D21DD4">
        <w:rPr>
          <w:rFonts w:ascii="Times New Roman" w:hAnsi="Times New Roman"/>
          <w:sz w:val="28"/>
          <w:szCs w:val="28"/>
        </w:rPr>
        <w:t>2.</w:t>
      </w:r>
      <w:r w:rsidRPr="004E664C">
        <w:rPr>
          <w:sz w:val="28"/>
          <w:szCs w:val="28"/>
        </w:rPr>
        <w:t xml:space="preserve"> </w:t>
      </w:r>
      <w:r w:rsidRPr="004E664C">
        <w:rPr>
          <w:rFonts w:ascii="Times New Roman" w:hAnsi="Times New Roman" w:cs="Times New Roman"/>
          <w:sz w:val="28"/>
          <w:szCs w:val="28"/>
        </w:rPr>
        <w:t>Считать утратившим силу п</w:t>
      </w:r>
      <w:r>
        <w:rPr>
          <w:rFonts w:ascii="Times New Roman" w:hAnsi="Times New Roman" w:cs="Times New Roman"/>
          <w:sz w:val="28"/>
          <w:szCs w:val="28"/>
        </w:rPr>
        <w:t>остановление администрации от 20 апреля 2017г. №114</w:t>
      </w:r>
      <w:r w:rsidRPr="004E664C">
        <w:rPr>
          <w:rFonts w:ascii="Times New Roman" w:hAnsi="Times New Roman" w:cs="Times New Roman"/>
          <w:sz w:val="28"/>
          <w:szCs w:val="28"/>
        </w:rPr>
        <w:t xml:space="preserve"> «Об утверждении административного регламента предоставления  муниципальной </w:t>
      </w:r>
      <w:r>
        <w:rPr>
          <w:rFonts w:ascii="Times New Roman" w:hAnsi="Times New Roman" w:cs="Times New Roman"/>
          <w:sz w:val="28"/>
          <w:szCs w:val="28"/>
        </w:rPr>
        <w:t>услуги по</w:t>
      </w:r>
      <w:r w:rsidRPr="004E664C">
        <w:rPr>
          <w:rFonts w:ascii="Times New Roman" w:hAnsi="Times New Roman" w:cs="Times New Roman"/>
          <w:sz w:val="28"/>
          <w:szCs w:val="28"/>
        </w:rPr>
        <w:t xml:space="preserve"> выдаче</w:t>
      </w:r>
      <w:r>
        <w:rPr>
          <w:rFonts w:ascii="Times New Roman" w:hAnsi="Times New Roman" w:cs="Times New Roman"/>
          <w:sz w:val="28"/>
          <w:szCs w:val="28"/>
        </w:rPr>
        <w:t xml:space="preserve">, продлению, закрытию разрешения (ордера) на производство земляных работ»; </w:t>
      </w:r>
    </w:p>
    <w:p w:rsidR="00077F6B" w:rsidRPr="00857D08" w:rsidRDefault="00A72937" w:rsidP="00A72937">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77F6B" w:rsidRPr="00857D08">
        <w:rPr>
          <w:rFonts w:ascii="Times New Roman" w:hAnsi="Times New Roman" w:cs="Times New Roman"/>
          <w:sz w:val="28"/>
          <w:szCs w:val="28"/>
        </w:rPr>
        <w:t>. Опубликовать настоящее постановление в газете «</w:t>
      </w:r>
      <w:proofErr w:type="spellStart"/>
      <w:r w:rsidR="00077F6B" w:rsidRPr="00857D08">
        <w:rPr>
          <w:rFonts w:ascii="Times New Roman" w:hAnsi="Times New Roman" w:cs="Times New Roman"/>
          <w:sz w:val="28"/>
          <w:szCs w:val="28"/>
        </w:rPr>
        <w:t>Назиевский</w:t>
      </w:r>
      <w:proofErr w:type="spellEnd"/>
      <w:r w:rsidR="00077F6B" w:rsidRPr="00857D08">
        <w:rPr>
          <w:rFonts w:ascii="Times New Roman" w:hAnsi="Times New Roman" w:cs="Times New Roman"/>
          <w:sz w:val="28"/>
          <w:szCs w:val="28"/>
        </w:rPr>
        <w:t xml:space="preserve"> Вестник» и разместить на официальном сайте админист</w:t>
      </w:r>
      <w:r w:rsidR="00885A6A">
        <w:rPr>
          <w:rFonts w:ascii="Times New Roman" w:hAnsi="Times New Roman" w:cs="Times New Roman"/>
          <w:sz w:val="28"/>
          <w:szCs w:val="28"/>
        </w:rPr>
        <w:t>рации (http://nazia.lenobl.ru/);</w:t>
      </w:r>
      <w:r w:rsidR="00077F6B" w:rsidRPr="00857D08">
        <w:rPr>
          <w:rFonts w:ascii="Times New Roman" w:hAnsi="Times New Roman" w:cs="Times New Roman"/>
          <w:sz w:val="28"/>
          <w:szCs w:val="28"/>
        </w:rPr>
        <w:t xml:space="preserve">  </w:t>
      </w:r>
    </w:p>
    <w:p w:rsidR="00077F6B" w:rsidRPr="00857D08" w:rsidRDefault="00A72937" w:rsidP="00A729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77F6B" w:rsidRPr="00857D08">
        <w:rPr>
          <w:rFonts w:ascii="Times New Roman" w:hAnsi="Times New Roman" w:cs="Times New Roman"/>
          <w:sz w:val="28"/>
          <w:szCs w:val="28"/>
        </w:rPr>
        <w:t>. Настоящее постановление вступает в силу с момента официального опубликования.</w:t>
      </w:r>
    </w:p>
    <w:p w:rsidR="00077F6B" w:rsidRPr="00857D08" w:rsidRDefault="00077F6B" w:rsidP="00A72937">
      <w:pPr>
        <w:spacing w:after="0" w:line="240" w:lineRule="auto"/>
        <w:contextualSpacing/>
        <w:jc w:val="both"/>
        <w:rPr>
          <w:rFonts w:ascii="Times New Roman" w:hAnsi="Times New Roman" w:cs="Times New Roman"/>
          <w:sz w:val="28"/>
          <w:szCs w:val="28"/>
        </w:rPr>
      </w:pPr>
    </w:p>
    <w:p w:rsidR="00077F6B" w:rsidRPr="00077F6B" w:rsidRDefault="00077F6B" w:rsidP="00A72937">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О.И.</w:t>
      </w:r>
      <w:r w:rsidR="00A72937">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Кибанов</w:t>
      </w:r>
      <w:proofErr w:type="spellEnd"/>
    </w:p>
    <w:p w:rsidR="005E5CA5" w:rsidRDefault="005E5CA5" w:rsidP="00885A6A">
      <w:pPr>
        <w:spacing w:after="0"/>
        <w:jc w:val="both"/>
        <w:rPr>
          <w:rFonts w:ascii="Times New Roman" w:hAnsi="Times New Roman" w:cs="Times New Roman"/>
          <w:sz w:val="24"/>
          <w:szCs w:val="24"/>
        </w:rPr>
      </w:pPr>
    </w:p>
    <w:p w:rsidR="001175BD" w:rsidRPr="00885A6A" w:rsidRDefault="00077F6B" w:rsidP="00885A6A">
      <w:pPr>
        <w:spacing w:after="0"/>
        <w:ind w:left="-142"/>
        <w:jc w:val="both"/>
        <w:rPr>
          <w:rFonts w:ascii="Times New Roman" w:hAnsi="Times New Roman" w:cs="Times New Roman"/>
          <w:sz w:val="24"/>
          <w:szCs w:val="24"/>
        </w:rPr>
      </w:pPr>
      <w:proofErr w:type="spellStart"/>
      <w:r w:rsidRPr="00AA6915">
        <w:rPr>
          <w:rFonts w:ascii="Times New Roman" w:hAnsi="Times New Roman" w:cs="Times New Roman"/>
          <w:sz w:val="24"/>
          <w:szCs w:val="24"/>
        </w:rPr>
        <w:t>Разослано</w:t>
      </w:r>
      <w:proofErr w:type="gramStart"/>
      <w:r w:rsidRPr="00AA6915">
        <w:rPr>
          <w:rFonts w:ascii="Times New Roman" w:hAnsi="Times New Roman" w:cs="Times New Roman"/>
          <w:sz w:val="24"/>
          <w:szCs w:val="24"/>
        </w:rPr>
        <w:t>:в</w:t>
      </w:r>
      <w:proofErr w:type="spellEnd"/>
      <w:proofErr w:type="gramEnd"/>
      <w:r w:rsidRPr="00AA6915">
        <w:rPr>
          <w:rFonts w:ascii="Times New Roman" w:hAnsi="Times New Roman" w:cs="Times New Roman"/>
          <w:sz w:val="24"/>
          <w:szCs w:val="24"/>
        </w:rPr>
        <w:t xml:space="preserve"> дело,</w:t>
      </w:r>
      <w:r w:rsidR="00A72937">
        <w:rPr>
          <w:rFonts w:ascii="Times New Roman" w:hAnsi="Times New Roman" w:cs="Times New Roman"/>
          <w:sz w:val="24"/>
          <w:szCs w:val="24"/>
        </w:rPr>
        <w:t xml:space="preserve"> </w:t>
      </w:r>
      <w:proofErr w:type="spellStart"/>
      <w:r w:rsidRPr="00AA6915">
        <w:rPr>
          <w:rFonts w:ascii="Times New Roman" w:hAnsi="Times New Roman" w:cs="Times New Roman"/>
          <w:sz w:val="24"/>
          <w:szCs w:val="24"/>
        </w:rPr>
        <w:t>вед.специалисту</w:t>
      </w:r>
      <w:proofErr w:type="spellEnd"/>
      <w:r w:rsidRPr="00AA6915">
        <w:rPr>
          <w:rFonts w:ascii="Times New Roman" w:hAnsi="Times New Roman" w:cs="Times New Roman"/>
          <w:sz w:val="24"/>
          <w:szCs w:val="24"/>
        </w:rPr>
        <w:t>, прокуратура,</w:t>
      </w:r>
      <w:r w:rsidR="00A72937">
        <w:rPr>
          <w:rFonts w:ascii="Times New Roman" w:hAnsi="Times New Roman" w:cs="Times New Roman"/>
          <w:sz w:val="24"/>
          <w:szCs w:val="24"/>
        </w:rPr>
        <w:t xml:space="preserve"> </w:t>
      </w:r>
      <w:r w:rsidRPr="00AA6915">
        <w:rPr>
          <w:rFonts w:ascii="Times New Roman" w:hAnsi="Times New Roman" w:cs="Times New Roman"/>
          <w:sz w:val="24"/>
          <w:szCs w:val="24"/>
        </w:rPr>
        <w:t>сайт,</w:t>
      </w:r>
      <w:r w:rsidR="00A72937">
        <w:rPr>
          <w:rFonts w:ascii="Times New Roman" w:hAnsi="Times New Roman" w:cs="Times New Roman"/>
          <w:sz w:val="24"/>
          <w:szCs w:val="24"/>
        </w:rPr>
        <w:t xml:space="preserve"> </w:t>
      </w:r>
      <w:r w:rsidRPr="00AA6915">
        <w:rPr>
          <w:rFonts w:ascii="Times New Roman" w:hAnsi="Times New Roman" w:cs="Times New Roman"/>
          <w:sz w:val="24"/>
          <w:szCs w:val="24"/>
        </w:rPr>
        <w:t>газе</w:t>
      </w:r>
      <w:r w:rsidR="00C61E45">
        <w:rPr>
          <w:rFonts w:ascii="Times New Roman" w:hAnsi="Times New Roman" w:cs="Times New Roman"/>
          <w:sz w:val="24"/>
          <w:szCs w:val="24"/>
        </w:rPr>
        <w:t>та</w:t>
      </w:r>
      <w:r w:rsidR="00A72937">
        <w:rPr>
          <w:rFonts w:ascii="Times New Roman" w:hAnsi="Times New Roman" w:cs="Times New Roman"/>
          <w:sz w:val="24"/>
          <w:szCs w:val="24"/>
        </w:rPr>
        <w:t xml:space="preserve"> </w:t>
      </w:r>
      <w:r w:rsidR="00C61E45">
        <w:rPr>
          <w:rFonts w:ascii="Times New Roman" w:hAnsi="Times New Roman" w:cs="Times New Roman"/>
          <w:sz w:val="24"/>
          <w:szCs w:val="24"/>
        </w:rPr>
        <w:t>«</w:t>
      </w:r>
      <w:proofErr w:type="spellStart"/>
      <w:r w:rsidR="00C61E45">
        <w:rPr>
          <w:rFonts w:ascii="Times New Roman" w:hAnsi="Times New Roman" w:cs="Times New Roman"/>
          <w:sz w:val="24"/>
          <w:szCs w:val="24"/>
        </w:rPr>
        <w:t>Назиевский</w:t>
      </w:r>
      <w:proofErr w:type="spellEnd"/>
      <w:r w:rsidR="00C61E45">
        <w:rPr>
          <w:rFonts w:ascii="Times New Roman" w:hAnsi="Times New Roman" w:cs="Times New Roman"/>
          <w:sz w:val="24"/>
          <w:szCs w:val="24"/>
        </w:rPr>
        <w:t xml:space="preserve"> вестник», Регистр.</w:t>
      </w:r>
    </w:p>
    <w:p w:rsidR="00A72937" w:rsidRDefault="001971CC" w:rsidP="00C16DEA">
      <w:pPr>
        <w:pStyle w:val="a5"/>
        <w:ind w:left="5103"/>
        <w:rPr>
          <w:b/>
          <w:sz w:val="24"/>
          <w:szCs w:val="24"/>
        </w:rPr>
      </w:pPr>
      <w:r>
        <w:rPr>
          <w:b/>
          <w:sz w:val="24"/>
          <w:szCs w:val="24"/>
        </w:rPr>
        <w:t xml:space="preserve">   </w:t>
      </w:r>
      <w:r w:rsidR="001175BD">
        <w:rPr>
          <w:b/>
          <w:sz w:val="24"/>
          <w:szCs w:val="24"/>
        </w:rPr>
        <w:t xml:space="preserve">  </w:t>
      </w:r>
    </w:p>
    <w:p w:rsidR="00C16DEA" w:rsidRPr="00A72937" w:rsidRDefault="00C16DEA" w:rsidP="00A72937">
      <w:pPr>
        <w:pStyle w:val="a5"/>
        <w:ind w:left="4536"/>
        <w:jc w:val="center"/>
        <w:rPr>
          <w:b/>
          <w:sz w:val="23"/>
          <w:szCs w:val="23"/>
        </w:rPr>
      </w:pPr>
      <w:proofErr w:type="gramStart"/>
      <w:r w:rsidRPr="00A72937">
        <w:rPr>
          <w:b/>
          <w:sz w:val="23"/>
          <w:szCs w:val="23"/>
        </w:rPr>
        <w:lastRenderedPageBreak/>
        <w:t>УТВЕРЖДЕН</w:t>
      </w:r>
      <w:proofErr w:type="gramEnd"/>
      <w:r w:rsidRPr="00A72937">
        <w:rPr>
          <w:b/>
          <w:sz w:val="23"/>
          <w:szCs w:val="23"/>
        </w:rPr>
        <w:t xml:space="preserve">                                                                                        постановлением администрации</w:t>
      </w:r>
    </w:p>
    <w:p w:rsidR="00C16DEA" w:rsidRPr="00A72937" w:rsidRDefault="00C16DEA" w:rsidP="00A72937">
      <w:pPr>
        <w:pStyle w:val="a5"/>
        <w:ind w:left="4536"/>
        <w:jc w:val="center"/>
        <w:rPr>
          <w:b/>
          <w:sz w:val="23"/>
          <w:szCs w:val="23"/>
        </w:rPr>
      </w:pPr>
      <w:r w:rsidRPr="00A72937">
        <w:rPr>
          <w:b/>
          <w:sz w:val="23"/>
          <w:szCs w:val="23"/>
        </w:rPr>
        <w:t xml:space="preserve">муниципального образования                                                                                        </w:t>
      </w:r>
      <w:proofErr w:type="spellStart"/>
      <w:r w:rsidRPr="00A72937">
        <w:rPr>
          <w:b/>
          <w:sz w:val="23"/>
          <w:szCs w:val="23"/>
        </w:rPr>
        <w:t>Назиевское</w:t>
      </w:r>
      <w:proofErr w:type="spellEnd"/>
      <w:r w:rsidRPr="00A72937">
        <w:rPr>
          <w:b/>
          <w:sz w:val="23"/>
          <w:szCs w:val="23"/>
        </w:rPr>
        <w:t xml:space="preserve"> городское поселение</w:t>
      </w:r>
    </w:p>
    <w:p w:rsidR="00C16DEA" w:rsidRPr="00A72937" w:rsidRDefault="00C16DEA" w:rsidP="00A72937">
      <w:pPr>
        <w:pStyle w:val="a5"/>
        <w:ind w:left="4536"/>
        <w:jc w:val="center"/>
        <w:rPr>
          <w:b/>
          <w:sz w:val="23"/>
          <w:szCs w:val="23"/>
        </w:rPr>
      </w:pPr>
      <w:r w:rsidRPr="00A72937">
        <w:rPr>
          <w:b/>
          <w:sz w:val="23"/>
          <w:szCs w:val="23"/>
        </w:rPr>
        <w:t xml:space="preserve">Кировского муниципального района                                                                                        Ленинградской области                                                                      </w:t>
      </w:r>
      <w:r w:rsidR="00C50066" w:rsidRPr="00A72937">
        <w:rPr>
          <w:b/>
          <w:sz w:val="23"/>
          <w:szCs w:val="23"/>
        </w:rPr>
        <w:t xml:space="preserve">                   от </w:t>
      </w:r>
      <w:r w:rsidR="00A72937" w:rsidRPr="00A72937">
        <w:rPr>
          <w:b/>
          <w:sz w:val="23"/>
          <w:szCs w:val="23"/>
        </w:rPr>
        <w:t>07 мая</w:t>
      </w:r>
      <w:r w:rsidRPr="00A72937">
        <w:rPr>
          <w:b/>
          <w:sz w:val="23"/>
          <w:szCs w:val="23"/>
        </w:rPr>
        <w:t xml:space="preserve">  2019 года  №</w:t>
      </w:r>
      <w:r w:rsidR="00A72937" w:rsidRPr="00A72937">
        <w:rPr>
          <w:b/>
          <w:sz w:val="23"/>
          <w:szCs w:val="23"/>
        </w:rPr>
        <w:t>104</w:t>
      </w:r>
    </w:p>
    <w:p w:rsidR="00A72937" w:rsidRPr="00A72937" w:rsidRDefault="00A72937" w:rsidP="00A72937">
      <w:pPr>
        <w:pStyle w:val="a5"/>
        <w:ind w:left="4536"/>
        <w:jc w:val="center"/>
        <w:rPr>
          <w:b/>
          <w:sz w:val="23"/>
          <w:szCs w:val="23"/>
        </w:rPr>
      </w:pPr>
      <w:r w:rsidRPr="00A72937">
        <w:rPr>
          <w:b/>
          <w:sz w:val="23"/>
          <w:szCs w:val="23"/>
        </w:rPr>
        <w:t>(Приложение)</w:t>
      </w:r>
    </w:p>
    <w:p w:rsidR="001175BD" w:rsidRDefault="001175BD" w:rsidP="00C16DEA">
      <w:pPr>
        <w:pStyle w:val="a5"/>
        <w:rPr>
          <w:b/>
          <w:bCs/>
          <w:sz w:val="24"/>
          <w:szCs w:val="24"/>
        </w:rPr>
      </w:pPr>
    </w:p>
    <w:p w:rsidR="001971CC" w:rsidRPr="00AA6915" w:rsidRDefault="001971CC" w:rsidP="00C16DEA">
      <w:pPr>
        <w:pStyle w:val="a5"/>
        <w:rPr>
          <w:b/>
          <w:bCs/>
          <w:sz w:val="24"/>
          <w:szCs w:val="24"/>
        </w:rPr>
      </w:pPr>
    </w:p>
    <w:p w:rsidR="00C16DEA" w:rsidRPr="00AA6915"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АДМИНИСТРАТИВНЫЙ РЕГЛАМЕНТ</w:t>
      </w:r>
    </w:p>
    <w:p w:rsidR="00A72937"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 xml:space="preserve">по предоставлению муниципальной услуги </w:t>
      </w:r>
    </w:p>
    <w:p w:rsidR="00C16DEA" w:rsidRPr="00DF7BB3" w:rsidRDefault="00C16DEA" w:rsidP="00C16DEA">
      <w:pPr>
        <w:pStyle w:val="ConsPlusTitle"/>
        <w:jc w:val="center"/>
        <w:rPr>
          <w:rFonts w:ascii="Times New Roman" w:hAnsi="Times New Roman" w:cs="Times New Roman"/>
          <w:sz w:val="24"/>
          <w:szCs w:val="24"/>
        </w:rPr>
      </w:pPr>
      <w:r w:rsidRPr="00DF7BB3">
        <w:rPr>
          <w:rFonts w:ascii="Times New Roman" w:hAnsi="Times New Roman" w:cs="Times New Roman"/>
          <w:sz w:val="24"/>
          <w:szCs w:val="24"/>
        </w:rPr>
        <w:t>«</w:t>
      </w:r>
      <w:r w:rsidR="00DF7BB3" w:rsidRPr="00DF7BB3">
        <w:rPr>
          <w:rFonts w:ascii="Times New Roman" w:hAnsi="Times New Roman"/>
          <w:spacing w:val="-4"/>
          <w:sz w:val="24"/>
          <w:szCs w:val="24"/>
        </w:rPr>
        <w:t>Предоставление разрешения на осуществление земляных работ</w:t>
      </w:r>
      <w:r w:rsidRPr="00DF7BB3">
        <w:rPr>
          <w:rFonts w:ascii="Times New Roman" w:hAnsi="Times New Roman" w:cs="Times New Roman"/>
          <w:sz w:val="24"/>
          <w:szCs w:val="24"/>
        </w:rPr>
        <w:t>»</w:t>
      </w:r>
    </w:p>
    <w:p w:rsidR="00A72937" w:rsidRPr="00AA6915" w:rsidRDefault="00A72937" w:rsidP="005E4A2B">
      <w:pPr>
        <w:spacing w:after="0"/>
        <w:rPr>
          <w:rFonts w:ascii="Times New Roman" w:hAnsi="Times New Roman" w:cs="Times New Roman"/>
          <w:b/>
          <w:bCs/>
          <w:sz w:val="24"/>
          <w:szCs w:val="24"/>
        </w:rPr>
      </w:pPr>
    </w:p>
    <w:p w:rsidR="00C16DEA" w:rsidRPr="00AA6915" w:rsidRDefault="00C16DEA" w:rsidP="00C16DEA">
      <w:pPr>
        <w:numPr>
          <w:ilvl w:val="0"/>
          <w:numId w:val="1"/>
        </w:numPr>
        <w:spacing w:after="0" w:line="240" w:lineRule="auto"/>
        <w:ind w:left="0" w:firstLine="0"/>
        <w:jc w:val="center"/>
        <w:rPr>
          <w:rFonts w:ascii="Times New Roman" w:hAnsi="Times New Roman" w:cs="Times New Roman"/>
          <w:b/>
          <w:bCs/>
          <w:sz w:val="24"/>
          <w:szCs w:val="24"/>
        </w:rPr>
      </w:pPr>
      <w:r w:rsidRPr="00AA6915">
        <w:rPr>
          <w:rFonts w:ascii="Times New Roman" w:hAnsi="Times New Roman" w:cs="Times New Roman"/>
          <w:b/>
          <w:bCs/>
          <w:sz w:val="24"/>
          <w:szCs w:val="24"/>
        </w:rPr>
        <w:t>ОБЩИЕ ПОЛОЖЕНИЯ</w:t>
      </w:r>
    </w:p>
    <w:p w:rsidR="00C16DEA" w:rsidRPr="00AA6915" w:rsidRDefault="00C16DEA" w:rsidP="00C16DEA">
      <w:pPr>
        <w:spacing w:after="0"/>
        <w:ind w:left="720"/>
        <w:jc w:val="both"/>
        <w:rPr>
          <w:rFonts w:ascii="Times New Roman" w:hAnsi="Times New Roman" w:cs="Times New Roman"/>
          <w:b/>
          <w:bCs/>
          <w:sz w:val="24"/>
          <w:szCs w:val="24"/>
        </w:rPr>
      </w:pPr>
    </w:p>
    <w:p w:rsidR="00C16DEA" w:rsidRPr="00AA6915" w:rsidRDefault="005E4A2B" w:rsidP="00A72937">
      <w:pPr>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Порядок и стандарт предоставления муниципальной услуги.</w:t>
      </w:r>
    </w:p>
    <w:p w:rsidR="00C16DEA" w:rsidRPr="00AA6915" w:rsidRDefault="00C16DEA" w:rsidP="00A72937">
      <w:pPr>
        <w:spacing w:after="0" w:line="240" w:lineRule="auto"/>
        <w:ind w:firstLine="709"/>
        <w:jc w:val="both"/>
        <w:rPr>
          <w:rFonts w:ascii="Times New Roman" w:hAnsi="Times New Roman" w:cs="Times New Roman"/>
          <w:sz w:val="24"/>
          <w:szCs w:val="24"/>
        </w:rPr>
      </w:pPr>
      <w:proofErr w:type="gramStart"/>
      <w:r w:rsidRPr="00AA6915">
        <w:rPr>
          <w:rFonts w:ascii="Times New Roman" w:hAnsi="Times New Roman" w:cs="Times New Roman"/>
          <w:sz w:val="24"/>
          <w:szCs w:val="24"/>
        </w:rPr>
        <w:t xml:space="preserve">Настоящий административный регламент предоставления администрацией  муниципального образования </w:t>
      </w:r>
      <w:proofErr w:type="spellStart"/>
      <w:r w:rsidRPr="00AA6915">
        <w:rPr>
          <w:rFonts w:ascii="Times New Roman" w:hAnsi="Times New Roman" w:cs="Times New Roman"/>
          <w:sz w:val="24"/>
          <w:szCs w:val="24"/>
        </w:rPr>
        <w:t>Назиевское</w:t>
      </w:r>
      <w:proofErr w:type="spellEnd"/>
      <w:r w:rsidRPr="00AA6915">
        <w:rPr>
          <w:rFonts w:ascii="Times New Roman" w:hAnsi="Times New Roman" w:cs="Times New Roman"/>
          <w:sz w:val="24"/>
          <w:szCs w:val="24"/>
        </w:rPr>
        <w:t xml:space="preserve"> городское поселени</w:t>
      </w:r>
      <w:r w:rsidR="00DF7BB3">
        <w:rPr>
          <w:rFonts w:ascii="Times New Roman" w:hAnsi="Times New Roman" w:cs="Times New Roman"/>
          <w:sz w:val="24"/>
          <w:szCs w:val="24"/>
        </w:rPr>
        <w:t>е муниципальной услуги по предоставлению</w:t>
      </w:r>
      <w:r w:rsidRPr="00AA6915">
        <w:rPr>
          <w:rFonts w:ascii="Times New Roman" w:hAnsi="Times New Roman" w:cs="Times New Roman"/>
          <w:sz w:val="24"/>
          <w:szCs w:val="24"/>
        </w:rPr>
        <w:t xml:space="preserve"> </w:t>
      </w:r>
      <w:r>
        <w:rPr>
          <w:rFonts w:ascii="Times New Roman" w:hAnsi="Times New Roman" w:cs="Times New Roman"/>
          <w:sz w:val="24"/>
          <w:szCs w:val="24"/>
        </w:rPr>
        <w:t>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 xml:space="preserve">на </w:t>
      </w:r>
      <w:r w:rsidR="00DF7BB3">
        <w:rPr>
          <w:rFonts w:ascii="Times New Roman" w:hAnsi="Times New Roman" w:cs="Times New Roman"/>
          <w:sz w:val="24"/>
          <w:szCs w:val="24"/>
        </w:rPr>
        <w:t>осуществление земляных работ</w:t>
      </w:r>
      <w:r>
        <w:rPr>
          <w:rFonts w:ascii="Times New Roman" w:hAnsi="Times New Roman" w:cs="Times New Roman"/>
          <w:sz w:val="24"/>
          <w:szCs w:val="24"/>
        </w:rPr>
        <w:t xml:space="preserve"> </w:t>
      </w:r>
      <w:r w:rsidRPr="00A43618">
        <w:rPr>
          <w:rFonts w:ascii="Times New Roman" w:hAnsi="Times New Roman" w:cs="Times New Roman"/>
          <w:sz w:val="24"/>
          <w:szCs w:val="24"/>
        </w:rPr>
        <w:t>определяет порядок организации работы администрации по выдаче 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на ввод объектов в эксплуатацию</w:t>
      </w:r>
      <w:r>
        <w:rPr>
          <w:rFonts w:ascii="Times New Roman" w:hAnsi="Times New Roman" w:cs="Times New Roman"/>
          <w:sz w:val="24"/>
          <w:szCs w:val="24"/>
        </w:rPr>
        <w:t>,</w:t>
      </w:r>
      <w:r w:rsidRPr="00134879">
        <w:rPr>
          <w:rFonts w:ascii="Times New Roman" w:hAnsi="Times New Roman" w:cs="Times New Roman"/>
          <w:sz w:val="28"/>
          <w:szCs w:val="28"/>
        </w:rPr>
        <w:t xml:space="preserve"> </w:t>
      </w:r>
      <w:r w:rsidRPr="00A43618">
        <w:rPr>
          <w:rFonts w:ascii="Times New Roman" w:hAnsi="Times New Roman" w:cs="Times New Roman"/>
          <w:sz w:val="24"/>
          <w:szCs w:val="24"/>
        </w:rPr>
        <w:t>предусматривает оптимизацию (повышение качества) выполняемых административных процедур, устанавливает состав, последоват</w:t>
      </w:r>
      <w:r w:rsidR="000C1D17">
        <w:rPr>
          <w:rFonts w:ascii="Times New Roman" w:hAnsi="Times New Roman" w:cs="Times New Roman"/>
          <w:sz w:val="24"/>
          <w:szCs w:val="24"/>
        </w:rPr>
        <w:t xml:space="preserve">ельность и сроки их </w:t>
      </w:r>
      <w:r w:rsidR="000C1D17" w:rsidRPr="000C1D17">
        <w:rPr>
          <w:rFonts w:ascii="Times New Roman" w:hAnsi="Times New Roman" w:cs="Times New Roman"/>
          <w:sz w:val="24"/>
          <w:szCs w:val="24"/>
        </w:rPr>
        <w:t>выполнения</w:t>
      </w:r>
      <w:r w:rsidR="000C1D17">
        <w:rPr>
          <w:rFonts w:ascii="Times New Roman" w:hAnsi="Times New Roman" w:cs="Times New Roman"/>
          <w:sz w:val="24"/>
          <w:szCs w:val="24"/>
        </w:rPr>
        <w:t xml:space="preserve">, </w:t>
      </w:r>
      <w:r w:rsidR="000C1D17" w:rsidRPr="000C1D17">
        <w:rPr>
          <w:rFonts w:ascii="Times New Roman" w:hAnsi="Times New Roman" w:cs="Times New Roman"/>
          <w:sz w:val="24"/>
          <w:szCs w:val="24"/>
        </w:rPr>
        <w:t>требования к порядку их проведения.</w:t>
      </w:r>
      <w:proofErr w:type="gramEnd"/>
    </w:p>
    <w:p w:rsidR="00C16DEA" w:rsidRPr="00AA6915" w:rsidRDefault="00C16DEA" w:rsidP="00A7293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AA6915">
        <w:rPr>
          <w:rFonts w:ascii="Times New Roman" w:hAnsi="Times New Roman" w:cs="Times New Roman"/>
          <w:b/>
          <w:bCs/>
          <w:sz w:val="24"/>
          <w:szCs w:val="24"/>
        </w:rPr>
        <w:t>. Наименования организаций, предоставляющих муниципальную услугу.</w:t>
      </w:r>
    </w:p>
    <w:p w:rsidR="00C16DEA" w:rsidRDefault="00C50066" w:rsidP="00A729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w:t>
      </w:r>
      <w:r w:rsidR="00C16DEA" w:rsidRPr="00AA6915">
        <w:rPr>
          <w:rFonts w:ascii="Times New Roman" w:hAnsi="Times New Roman" w:cs="Times New Roman"/>
          <w:sz w:val="24"/>
          <w:szCs w:val="24"/>
        </w:rPr>
        <w:t xml:space="preserve">Предоставление муниципальной  услуги по </w:t>
      </w:r>
      <w:r w:rsidR="00DF7BB3">
        <w:rPr>
          <w:rFonts w:ascii="Times New Roman" w:hAnsi="Times New Roman" w:cs="Times New Roman"/>
          <w:sz w:val="24"/>
          <w:szCs w:val="24"/>
        </w:rPr>
        <w:t>предоставлению</w:t>
      </w:r>
      <w:r w:rsidR="00DF7BB3" w:rsidRPr="00AA6915">
        <w:rPr>
          <w:rFonts w:ascii="Times New Roman" w:hAnsi="Times New Roman" w:cs="Times New Roman"/>
          <w:sz w:val="24"/>
          <w:szCs w:val="24"/>
        </w:rPr>
        <w:t xml:space="preserve"> </w:t>
      </w:r>
      <w:r w:rsidR="00DF7BB3">
        <w:rPr>
          <w:rFonts w:ascii="Times New Roman" w:hAnsi="Times New Roman" w:cs="Times New Roman"/>
          <w:sz w:val="24"/>
          <w:szCs w:val="24"/>
        </w:rPr>
        <w:t>разрешений</w:t>
      </w:r>
      <w:r w:rsidR="00DF7BB3" w:rsidRPr="00C16DEA">
        <w:rPr>
          <w:rFonts w:ascii="Times New Roman" w:hAnsi="Times New Roman" w:cs="Times New Roman"/>
          <w:b/>
          <w:sz w:val="24"/>
          <w:szCs w:val="24"/>
        </w:rPr>
        <w:t xml:space="preserve"> </w:t>
      </w:r>
      <w:r w:rsidR="00DF7BB3" w:rsidRPr="00C16DEA">
        <w:rPr>
          <w:rFonts w:ascii="Times New Roman" w:hAnsi="Times New Roman" w:cs="Times New Roman"/>
          <w:sz w:val="24"/>
          <w:szCs w:val="24"/>
        </w:rPr>
        <w:t xml:space="preserve">на </w:t>
      </w:r>
      <w:r w:rsidR="001971CC">
        <w:rPr>
          <w:rFonts w:ascii="Times New Roman" w:hAnsi="Times New Roman" w:cs="Times New Roman"/>
          <w:sz w:val="24"/>
          <w:szCs w:val="24"/>
        </w:rPr>
        <w:t>осуществление земляных работ предоставляется</w:t>
      </w:r>
      <w:r w:rsidR="00C16DEA" w:rsidRPr="00AA6915">
        <w:rPr>
          <w:rFonts w:ascii="Times New Roman" w:hAnsi="Times New Roman" w:cs="Times New Roman"/>
          <w:sz w:val="24"/>
          <w:szCs w:val="24"/>
        </w:rPr>
        <w:t xml:space="preserve"> администрацией муниципального образования </w:t>
      </w:r>
      <w:proofErr w:type="spellStart"/>
      <w:r w:rsidR="00C16DEA" w:rsidRPr="00AA6915">
        <w:rPr>
          <w:rFonts w:ascii="Times New Roman" w:hAnsi="Times New Roman" w:cs="Times New Roman"/>
          <w:sz w:val="24"/>
          <w:szCs w:val="24"/>
        </w:rPr>
        <w:t>Назиевское</w:t>
      </w:r>
      <w:proofErr w:type="spellEnd"/>
      <w:r w:rsidR="00C16DEA" w:rsidRPr="00AA6915">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DF7BB3" w:rsidRDefault="00DF7BB3" w:rsidP="00A72937">
      <w:pPr>
        <w:spacing w:after="0" w:line="240" w:lineRule="auto"/>
        <w:ind w:firstLine="709"/>
        <w:contextualSpacing/>
        <w:jc w:val="both"/>
        <w:rPr>
          <w:rFonts w:ascii="Times New Roman" w:hAnsi="Times New Roman"/>
          <w:sz w:val="24"/>
          <w:szCs w:val="24"/>
        </w:rPr>
      </w:pPr>
      <w:r w:rsidRPr="00DF7BB3">
        <w:rPr>
          <w:rFonts w:ascii="Times New Roman" w:hAnsi="Times New Roman"/>
          <w:sz w:val="24"/>
          <w:szCs w:val="24"/>
        </w:rPr>
        <w:t xml:space="preserve">Оказание муниципальной услуги осуществляется </w:t>
      </w:r>
      <w:r w:rsidRPr="00DF7BB3">
        <w:rPr>
          <w:rFonts w:ascii="Times New Roman" w:hAnsi="Times New Roman"/>
          <w:color w:val="000000"/>
          <w:sz w:val="24"/>
          <w:szCs w:val="24"/>
        </w:rPr>
        <w:t>в предоставлении</w:t>
      </w:r>
      <w:r w:rsidRPr="00DF7BB3">
        <w:rPr>
          <w:rFonts w:ascii="Times New Roman" w:hAnsi="Times New Roman"/>
          <w:sz w:val="24"/>
          <w:szCs w:val="24"/>
        </w:rPr>
        <w:t xml:space="preserve">, продлении, закрытии  разрешения (ордера) </w:t>
      </w:r>
      <w:r w:rsidRPr="00DF7BB3">
        <w:rPr>
          <w:rFonts w:ascii="Times New Roman" w:hAnsi="Times New Roman"/>
          <w:sz w:val="24"/>
          <w:szCs w:val="24"/>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w:t>
      </w:r>
      <w:proofErr w:type="spellStart"/>
      <w:r w:rsidRPr="00DF7BB3">
        <w:rPr>
          <w:rFonts w:ascii="Times New Roman" w:hAnsi="Times New Roman"/>
          <w:sz w:val="24"/>
          <w:szCs w:val="24"/>
          <w:shd w:val="clear" w:color="auto" w:fill="FBFCFD"/>
        </w:rPr>
        <w:t>вод</w:t>
      </w:r>
      <w:proofErr w:type="gramStart"/>
      <w:r w:rsidRPr="00DF7BB3">
        <w:rPr>
          <w:rFonts w:ascii="Times New Roman" w:hAnsi="Times New Roman"/>
          <w:sz w:val="24"/>
          <w:szCs w:val="24"/>
          <w:shd w:val="clear" w:color="auto" w:fill="FBFCFD"/>
        </w:rPr>
        <w:t>о</w:t>
      </w:r>
      <w:proofErr w:type="spellEnd"/>
      <w:r w:rsidRPr="00DF7BB3">
        <w:rPr>
          <w:rFonts w:ascii="Times New Roman" w:hAnsi="Times New Roman"/>
          <w:sz w:val="24"/>
          <w:szCs w:val="24"/>
          <w:shd w:val="clear" w:color="auto" w:fill="FBFCFD"/>
        </w:rPr>
        <w:t>-</w:t>
      </w:r>
      <w:proofErr w:type="gramEnd"/>
      <w:r w:rsidRPr="00DF7BB3">
        <w:rPr>
          <w:rFonts w:ascii="Times New Roman" w:hAnsi="Times New Roman"/>
          <w:sz w:val="24"/>
          <w:szCs w:val="24"/>
          <w:shd w:val="clear" w:color="auto" w:fill="FBFCFD"/>
        </w:rPr>
        <w:t xml:space="preserve">, </w:t>
      </w:r>
      <w:proofErr w:type="spellStart"/>
      <w:r w:rsidRPr="00DF7BB3">
        <w:rPr>
          <w:rFonts w:ascii="Times New Roman" w:hAnsi="Times New Roman"/>
          <w:sz w:val="24"/>
          <w:szCs w:val="24"/>
          <w:shd w:val="clear" w:color="auto" w:fill="FBFCFD"/>
        </w:rPr>
        <w:t>газо</w:t>
      </w:r>
      <w:proofErr w:type="spellEnd"/>
      <w:r w:rsidRPr="00DF7BB3">
        <w:rPr>
          <w:rFonts w:ascii="Times New Roman" w:hAnsi="Times New Roman"/>
          <w:sz w:val="24"/>
          <w:szCs w:val="24"/>
          <w:shd w:val="clear" w:color="auto" w:fill="FBFCFD"/>
        </w:rPr>
        <w:t>-, тепло</w:t>
      </w:r>
      <w:r w:rsidRPr="00DF7BB3">
        <w:rPr>
          <w:rFonts w:ascii="Times New Roman" w:hAnsi="Times New Roman"/>
          <w:color w:val="000000"/>
          <w:sz w:val="24"/>
          <w:szCs w:val="24"/>
          <w:shd w:val="clear" w:color="auto" w:fill="FBFCFD"/>
        </w:rPr>
        <w:t xml:space="preserve">-, электроснабжения, канализации, связи и т.д.), ремонте дорог, благоустройстве территорий </w:t>
      </w:r>
      <w:r w:rsidRPr="00DF7BB3">
        <w:rPr>
          <w:rFonts w:ascii="Times New Roman" w:hAnsi="Times New Roman"/>
          <w:sz w:val="24"/>
          <w:szCs w:val="24"/>
        </w:rPr>
        <w:t>в границах муниципального образования</w:t>
      </w:r>
      <w:r w:rsidR="001971CC" w:rsidRPr="001971CC">
        <w:rPr>
          <w:rFonts w:ascii="Times New Roman" w:hAnsi="Times New Roman" w:cs="Times New Roman"/>
          <w:sz w:val="24"/>
          <w:szCs w:val="24"/>
        </w:rPr>
        <w:t xml:space="preserve"> </w:t>
      </w:r>
      <w:proofErr w:type="spellStart"/>
      <w:r w:rsidR="001971CC" w:rsidRPr="00AA6915">
        <w:rPr>
          <w:rFonts w:ascii="Times New Roman" w:hAnsi="Times New Roman" w:cs="Times New Roman"/>
          <w:sz w:val="24"/>
          <w:szCs w:val="24"/>
        </w:rPr>
        <w:t>Назиевское</w:t>
      </w:r>
      <w:proofErr w:type="spellEnd"/>
      <w:r w:rsidR="001971CC" w:rsidRPr="00AA6915">
        <w:rPr>
          <w:rFonts w:ascii="Times New Roman" w:hAnsi="Times New Roman" w:cs="Times New Roman"/>
          <w:sz w:val="24"/>
          <w:szCs w:val="24"/>
        </w:rPr>
        <w:t xml:space="preserve"> городское поселение Кировского</w:t>
      </w:r>
      <w:r w:rsidR="001971CC">
        <w:rPr>
          <w:rFonts w:ascii="Times New Roman" w:hAnsi="Times New Roman"/>
          <w:sz w:val="24"/>
          <w:szCs w:val="24"/>
        </w:rPr>
        <w:t xml:space="preserve"> </w:t>
      </w:r>
      <w:r w:rsidRPr="00DF7BB3">
        <w:rPr>
          <w:rFonts w:ascii="Times New Roman" w:hAnsi="Times New Roman"/>
          <w:sz w:val="24"/>
          <w:szCs w:val="24"/>
        </w:rPr>
        <w:t xml:space="preserve"> муниципального района Ленинградской области.</w:t>
      </w:r>
    </w:p>
    <w:p w:rsidR="00C50066" w:rsidRDefault="00C50066" w:rsidP="00A72937">
      <w:pPr>
        <w:spacing w:after="0" w:line="240" w:lineRule="auto"/>
        <w:ind w:firstLine="709"/>
        <w:jc w:val="both"/>
        <w:rPr>
          <w:rFonts w:ascii="Times New Roman" w:hAnsi="Times New Roman" w:cs="Times New Roman"/>
          <w:sz w:val="24"/>
          <w:szCs w:val="24"/>
        </w:rPr>
      </w:pPr>
      <w:r>
        <w:rPr>
          <w:rFonts w:ascii="Times New Roman" w:hAnsi="Times New Roman"/>
          <w:sz w:val="24"/>
          <w:szCs w:val="24"/>
        </w:rPr>
        <w:t>1.2.2.</w:t>
      </w:r>
      <w:r w:rsidRPr="00C50066">
        <w:rPr>
          <w:rFonts w:ascii="Times New Roman" w:hAnsi="Times New Roman" w:cs="Times New Roman"/>
          <w:sz w:val="24"/>
          <w:szCs w:val="24"/>
        </w:rPr>
        <w:t xml:space="preserve"> </w:t>
      </w:r>
      <w:r w:rsidRPr="00AA6915">
        <w:rPr>
          <w:rFonts w:ascii="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50066" w:rsidRPr="00C50066" w:rsidRDefault="00C50066" w:rsidP="00A72937">
      <w:pPr>
        <w:spacing w:after="0" w:line="240" w:lineRule="auto"/>
        <w:ind w:firstLine="709"/>
        <w:jc w:val="both"/>
        <w:rPr>
          <w:rFonts w:ascii="Times New Roman" w:hAnsi="Times New Roman" w:cs="Times New Roman"/>
          <w:sz w:val="24"/>
          <w:szCs w:val="24"/>
        </w:rPr>
      </w:pPr>
      <w:r w:rsidRPr="00AA6915">
        <w:rPr>
          <w:rFonts w:ascii="Times New Roman" w:hAnsi="Times New Roman" w:cs="Times New Roman"/>
          <w:sz w:val="24"/>
          <w:szCs w:val="24"/>
        </w:rPr>
        <w:t>Муниципальная услуга может быть предоставлена в электронном виде через функ</w:t>
      </w:r>
      <w:r>
        <w:rPr>
          <w:rFonts w:ascii="Times New Roman" w:hAnsi="Times New Roman" w:cs="Times New Roman"/>
          <w:sz w:val="24"/>
          <w:szCs w:val="24"/>
        </w:rPr>
        <w:t>ционал электронной приёмной на п</w:t>
      </w:r>
      <w:r w:rsidRPr="00AA6915">
        <w:rPr>
          <w:rFonts w:ascii="Times New Roman" w:hAnsi="Times New Roman" w:cs="Times New Roman"/>
          <w:sz w:val="24"/>
          <w:szCs w:val="24"/>
        </w:rPr>
        <w:t>ортале государственных и муниципальных услуг Ленинградской области</w:t>
      </w:r>
      <w:r>
        <w:rPr>
          <w:rFonts w:ascii="Times New Roman" w:hAnsi="Times New Roman" w:cs="Times New Roman"/>
          <w:sz w:val="24"/>
          <w:szCs w:val="24"/>
        </w:rPr>
        <w:t xml:space="preserve"> </w:t>
      </w:r>
      <w:r w:rsidRPr="00C50066">
        <w:rPr>
          <w:rFonts w:ascii="Times New Roman" w:hAnsi="Times New Roman"/>
          <w:sz w:val="24"/>
          <w:szCs w:val="24"/>
        </w:rPr>
        <w:t>(далее - ПГУ ЛО).</w:t>
      </w:r>
    </w:p>
    <w:p w:rsidR="00C16DEA" w:rsidRPr="00AA6915" w:rsidRDefault="006D15F9" w:rsidP="00A729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1.</w:t>
      </w:r>
      <w:r w:rsidR="00C16DEA">
        <w:rPr>
          <w:rFonts w:ascii="Times New Roman" w:hAnsi="Times New Roman" w:cs="Times New Roman"/>
          <w:b/>
          <w:bCs/>
          <w:sz w:val="24"/>
          <w:szCs w:val="24"/>
        </w:rPr>
        <w:t>3</w:t>
      </w:r>
      <w:r w:rsidR="00C16DEA" w:rsidRPr="00AA6915">
        <w:rPr>
          <w:rFonts w:ascii="Times New Roman" w:hAnsi="Times New Roman" w:cs="Times New Roman"/>
          <w:b/>
          <w:bCs/>
          <w:sz w:val="24"/>
          <w:szCs w:val="24"/>
        </w:rPr>
        <w:t>. Информация о месте нахождения и графике работы</w:t>
      </w:r>
      <w:r w:rsidR="00C50066">
        <w:rPr>
          <w:rFonts w:ascii="Times New Roman" w:hAnsi="Times New Roman" w:cs="Times New Roman"/>
          <w:b/>
          <w:bCs/>
          <w:sz w:val="24"/>
          <w:szCs w:val="24"/>
        </w:rPr>
        <w:t xml:space="preserve"> администрации и </w:t>
      </w:r>
      <w:r w:rsidR="00C16DEA" w:rsidRPr="00AA6915">
        <w:rPr>
          <w:rFonts w:ascii="Times New Roman" w:hAnsi="Times New Roman" w:cs="Times New Roman"/>
          <w:b/>
          <w:bCs/>
          <w:sz w:val="24"/>
          <w:szCs w:val="24"/>
        </w:rPr>
        <w:t xml:space="preserve"> справочных телефонах</w:t>
      </w:r>
      <w:r w:rsidR="00C50066">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орган</w:t>
      </w:r>
      <w:r w:rsidR="00C50066">
        <w:rPr>
          <w:rFonts w:ascii="Times New Roman" w:hAnsi="Times New Roman" w:cs="Times New Roman"/>
          <w:b/>
          <w:bCs/>
          <w:sz w:val="24"/>
          <w:szCs w:val="24"/>
        </w:rPr>
        <w:t>ов местного самоуправления</w:t>
      </w:r>
      <w:r w:rsidR="00C16DEA" w:rsidRPr="00AA6915">
        <w:rPr>
          <w:rFonts w:ascii="Times New Roman" w:hAnsi="Times New Roman" w:cs="Times New Roman"/>
          <w:b/>
          <w:bCs/>
          <w:sz w:val="24"/>
          <w:szCs w:val="24"/>
        </w:rPr>
        <w:t xml:space="preserve">. </w:t>
      </w:r>
    </w:p>
    <w:p w:rsidR="006D15F9" w:rsidRDefault="006D15F9" w:rsidP="00A72937">
      <w:pPr>
        <w:spacing w:after="0" w:line="240" w:lineRule="auto"/>
        <w:jc w:val="both"/>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E939DF">
        <w:rPr>
          <w:rFonts w:ascii="Times New Roman" w:hAnsi="Times New Roman" w:cs="Times New Roman"/>
          <w:sz w:val="24"/>
          <w:szCs w:val="24"/>
        </w:rPr>
        <w:t>.1.</w:t>
      </w:r>
      <w:r w:rsidR="00C16DEA" w:rsidRPr="00AA6915">
        <w:rPr>
          <w:rFonts w:ascii="Times New Roman" w:hAnsi="Times New Roman" w:cs="Times New Roman"/>
          <w:sz w:val="24"/>
          <w:szCs w:val="24"/>
        </w:rPr>
        <w:t>Место нахождения ответственного специалиста, осуществляющего  муниципальную услугу, в администрации по адресу: 187310,</w:t>
      </w:r>
      <w:r w:rsidR="00C16DEA">
        <w:rPr>
          <w:rFonts w:ascii="Times New Roman" w:hAnsi="Times New Roman" w:cs="Times New Roman"/>
          <w:sz w:val="24"/>
          <w:szCs w:val="24"/>
        </w:rPr>
        <w:t xml:space="preserve"> Ленинградская область,</w:t>
      </w:r>
      <w:r w:rsidR="00C16DEA" w:rsidRPr="00AA6915">
        <w:rPr>
          <w:rFonts w:ascii="Times New Roman" w:hAnsi="Times New Roman" w:cs="Times New Roman"/>
          <w:sz w:val="24"/>
          <w:szCs w:val="24"/>
        </w:rPr>
        <w:t xml:space="preserve"> Кировский район, </w:t>
      </w:r>
      <w:r w:rsidR="00C16DEA" w:rsidRPr="00C77109">
        <w:rPr>
          <w:rFonts w:ascii="Times New Roman" w:hAnsi="Times New Roman" w:cs="Times New Roman"/>
        </w:rPr>
        <w:t xml:space="preserve">п.г.т. Назия, Школьный проспект д.10а, кабинет № </w:t>
      </w:r>
      <w:r w:rsidR="00C50066">
        <w:rPr>
          <w:rFonts w:ascii="Times New Roman" w:hAnsi="Times New Roman" w:cs="Times New Roman"/>
        </w:rPr>
        <w:t>10, тел. 8-813-62-61205.</w:t>
      </w:r>
      <w:r w:rsidR="00C77109" w:rsidRPr="00C77109">
        <w:t xml:space="preserve">                                                         </w:t>
      </w:r>
      <w:r w:rsidR="00C16DEA" w:rsidRPr="00C77109">
        <w:t xml:space="preserve">          </w:t>
      </w:r>
    </w:p>
    <w:p w:rsidR="00C16DEA" w:rsidRPr="00AA6915" w:rsidRDefault="006D15F9" w:rsidP="00A72937">
      <w:pPr>
        <w:spacing w:after="0" w:line="240" w:lineRule="auto"/>
        <w:jc w:val="both"/>
        <w:rPr>
          <w:rFonts w:ascii="Times New Roman" w:hAnsi="Times New Roman" w:cs="Times New Roman"/>
          <w:sz w:val="24"/>
          <w:szCs w:val="24"/>
          <w:u w:val="single"/>
        </w:rPr>
      </w:pPr>
      <w:r>
        <w:t xml:space="preserve">           </w:t>
      </w:r>
      <w:r w:rsidR="00E939DF">
        <w:t xml:space="preserve"> </w:t>
      </w:r>
      <w: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 xml:space="preserve">.2. Электронная почта администрации: </w:t>
      </w:r>
      <w:proofErr w:type="spellStart"/>
      <w:r w:rsidR="00C16DEA" w:rsidRPr="00AA6915">
        <w:rPr>
          <w:rFonts w:ascii="Times New Roman" w:hAnsi="Times New Roman" w:cs="Times New Roman"/>
          <w:sz w:val="24"/>
          <w:szCs w:val="24"/>
          <w:lang w:val="en-US"/>
        </w:rPr>
        <w:t>NaziaADM</w:t>
      </w:r>
      <w:proofErr w:type="spellEnd"/>
      <w:r w:rsidR="00C16DEA" w:rsidRPr="00AA6915">
        <w:rPr>
          <w:rFonts w:ascii="Times New Roman" w:hAnsi="Times New Roman" w:cs="Times New Roman"/>
          <w:sz w:val="24"/>
          <w:szCs w:val="24"/>
        </w:rPr>
        <w:t>@</w:t>
      </w:r>
      <w:proofErr w:type="spellStart"/>
      <w:r w:rsidR="00C16DEA" w:rsidRPr="00AA6915">
        <w:rPr>
          <w:rFonts w:ascii="Times New Roman" w:hAnsi="Times New Roman" w:cs="Times New Roman"/>
          <w:sz w:val="24"/>
          <w:szCs w:val="24"/>
          <w:lang w:val="en-US"/>
        </w:rPr>
        <w:t>yandex</w:t>
      </w:r>
      <w:proofErr w:type="spellEnd"/>
      <w:r w:rsidR="00C16DEA" w:rsidRPr="00AA6915">
        <w:rPr>
          <w:rFonts w:ascii="Times New Roman" w:hAnsi="Times New Roman" w:cs="Times New Roman"/>
          <w:sz w:val="24"/>
          <w:szCs w:val="24"/>
        </w:rPr>
        <w:t>.</w:t>
      </w:r>
      <w:proofErr w:type="spellStart"/>
      <w:r w:rsidR="00C16DEA" w:rsidRPr="00AA6915">
        <w:rPr>
          <w:rFonts w:ascii="Times New Roman" w:hAnsi="Times New Roman" w:cs="Times New Roman"/>
          <w:sz w:val="24"/>
          <w:szCs w:val="24"/>
          <w:lang w:val="en-US"/>
        </w:rPr>
        <w:t>ru</w:t>
      </w:r>
      <w:proofErr w:type="spellEnd"/>
      <w:r w:rsidR="00C16DEA" w:rsidRPr="00AA6915">
        <w:rPr>
          <w:rFonts w:ascii="Times New Roman" w:hAnsi="Times New Roman" w:cs="Times New Roman"/>
          <w:sz w:val="24"/>
          <w:szCs w:val="24"/>
        </w:rPr>
        <w:t>.</w:t>
      </w:r>
    </w:p>
    <w:p w:rsidR="00C16DEA" w:rsidRDefault="006D15F9" w:rsidP="00A72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.3. Рабочее время администрации: понедельник - четверг с 09.00 до 18.00 часов; пятница -  с 09.00 до 17.00 часов, обед с 13.00 до 14.00 часов.</w:t>
      </w:r>
    </w:p>
    <w:p w:rsidR="00353300" w:rsidRPr="0007637E" w:rsidRDefault="00353300" w:rsidP="00353300">
      <w:pPr>
        <w:spacing w:after="0" w:line="240" w:lineRule="auto"/>
        <w:ind w:firstLine="709"/>
        <w:contextualSpacing/>
        <w:jc w:val="both"/>
        <w:rPr>
          <w:rFonts w:ascii="Times New Roman" w:hAnsi="Times New Roman"/>
          <w:b/>
          <w:sz w:val="24"/>
          <w:szCs w:val="24"/>
        </w:rPr>
      </w:pPr>
      <w:r w:rsidRPr="0007637E">
        <w:rPr>
          <w:rFonts w:ascii="Times New Roman" w:hAnsi="Times New Roman"/>
          <w:b/>
          <w:sz w:val="24"/>
          <w:szCs w:val="24"/>
        </w:rPr>
        <w:t>1.4.</w:t>
      </w:r>
      <w:r w:rsidR="0007637E" w:rsidRPr="0007637E">
        <w:rPr>
          <w:rFonts w:ascii="Times New Roman" w:hAnsi="Times New Roman"/>
          <w:sz w:val="24"/>
          <w:szCs w:val="24"/>
        </w:rPr>
        <w:t xml:space="preserve"> </w:t>
      </w:r>
      <w:r w:rsidR="0007637E" w:rsidRPr="0007637E">
        <w:rPr>
          <w:rFonts w:ascii="Times New Roman" w:hAnsi="Times New Roman"/>
          <w:b/>
          <w:sz w:val="24"/>
          <w:szCs w:val="24"/>
        </w:rPr>
        <w:t xml:space="preserve">Участие подведомственных организаций в предоставлении муниципальной услуги. </w:t>
      </w:r>
    </w:p>
    <w:p w:rsidR="00353300" w:rsidRPr="00353300" w:rsidRDefault="00353300" w:rsidP="00353300">
      <w:pPr>
        <w:spacing w:after="0" w:line="240" w:lineRule="auto"/>
        <w:ind w:firstLine="709"/>
        <w:contextualSpacing/>
        <w:jc w:val="both"/>
        <w:rPr>
          <w:rFonts w:ascii="Times New Roman" w:hAnsi="Times New Roman"/>
          <w:sz w:val="24"/>
          <w:szCs w:val="24"/>
        </w:rPr>
      </w:pPr>
      <w:r w:rsidRPr="00353300">
        <w:rPr>
          <w:rFonts w:ascii="Times New Roman" w:hAnsi="Times New Roman"/>
          <w:sz w:val="24"/>
          <w:szCs w:val="24"/>
        </w:rPr>
        <w:lastRenderedPageBreak/>
        <w:t xml:space="preserve"> При соот</w:t>
      </w:r>
      <w:r>
        <w:rPr>
          <w:rFonts w:ascii="Times New Roman" w:hAnsi="Times New Roman"/>
          <w:sz w:val="24"/>
          <w:szCs w:val="24"/>
        </w:rPr>
        <w:t>ветствующем решении органов администрации</w:t>
      </w:r>
      <w:r w:rsidRPr="00353300">
        <w:rPr>
          <w:rFonts w:ascii="Times New Roman" w:hAnsi="Times New Roman"/>
          <w:sz w:val="24"/>
          <w:szCs w:val="24"/>
        </w:rPr>
        <w:t>, принимать участие в предоставлении у</w:t>
      </w:r>
      <w:r w:rsidR="009B116A">
        <w:rPr>
          <w:rFonts w:ascii="Times New Roman" w:hAnsi="Times New Roman"/>
          <w:sz w:val="24"/>
          <w:szCs w:val="24"/>
        </w:rPr>
        <w:t>слуги могут</w:t>
      </w:r>
      <w:r w:rsidRPr="00353300">
        <w:rPr>
          <w:rFonts w:ascii="Times New Roman" w:hAnsi="Times New Roman"/>
          <w:sz w:val="24"/>
          <w:szCs w:val="24"/>
        </w:rPr>
        <w:t xml:space="preserve"> подведомственные организации, уполномоченные на подготовку документации по предоставлению, продлению, закрытию  </w:t>
      </w:r>
      <w:r w:rsidRPr="00353300">
        <w:rPr>
          <w:rFonts w:ascii="Times New Roman" w:hAnsi="Times New Roman"/>
          <w:bCs/>
          <w:sz w:val="24"/>
          <w:szCs w:val="24"/>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6D15F9" w:rsidRPr="00AA6915" w:rsidRDefault="00353300" w:rsidP="006D15F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sz w:val="24"/>
          <w:szCs w:val="24"/>
        </w:rPr>
        <w:t xml:space="preserve">           1.5</w:t>
      </w:r>
      <w:r w:rsidR="006D15F9">
        <w:rPr>
          <w:rFonts w:ascii="Times New Roman" w:hAnsi="Times New Roman" w:cs="Times New Roman"/>
          <w:b/>
          <w:sz w:val="24"/>
          <w:szCs w:val="24"/>
        </w:rPr>
        <w:t xml:space="preserve">. </w:t>
      </w:r>
      <w:r w:rsidR="006D15F9" w:rsidRPr="00AA6915">
        <w:rPr>
          <w:rFonts w:ascii="Times New Roman" w:hAnsi="Times New Roman" w:cs="Times New Roman"/>
          <w:b/>
          <w:bCs/>
          <w:sz w:val="24"/>
          <w:szCs w:val="24"/>
        </w:rPr>
        <w:t xml:space="preserve">Информация о </w:t>
      </w:r>
      <w:r w:rsidR="006D15F9">
        <w:rPr>
          <w:rFonts w:ascii="Times New Roman" w:hAnsi="Times New Roman" w:cs="Times New Roman"/>
          <w:b/>
          <w:bCs/>
          <w:sz w:val="24"/>
          <w:szCs w:val="24"/>
        </w:rPr>
        <w:t>с</w:t>
      </w:r>
      <w:r w:rsidR="006D15F9">
        <w:rPr>
          <w:rFonts w:ascii="Times New Roman" w:hAnsi="Times New Roman" w:cs="Times New Roman"/>
          <w:b/>
          <w:sz w:val="24"/>
          <w:szCs w:val="24"/>
        </w:rPr>
        <w:t xml:space="preserve">правочных телефонах </w:t>
      </w:r>
      <w:r w:rsidR="006D15F9" w:rsidRPr="00AA6915">
        <w:rPr>
          <w:rFonts w:ascii="Times New Roman" w:hAnsi="Times New Roman" w:cs="Times New Roman"/>
          <w:b/>
          <w:bCs/>
          <w:sz w:val="24"/>
          <w:szCs w:val="24"/>
        </w:rPr>
        <w:t xml:space="preserve">и адресах электронной почты МФЦ. </w:t>
      </w:r>
    </w:p>
    <w:p w:rsidR="00C16DEA" w:rsidRDefault="00353300" w:rsidP="000B1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6DEA">
        <w:rPr>
          <w:rFonts w:ascii="Times New Roman" w:hAnsi="Times New Roman" w:cs="Times New Roman"/>
          <w:sz w:val="24"/>
          <w:szCs w:val="24"/>
        </w:rPr>
        <w:t xml:space="preserve"> </w:t>
      </w:r>
      <w:r w:rsidR="00C16DEA" w:rsidRPr="0061138E">
        <w:rPr>
          <w:rFonts w:ascii="Times New Roman" w:hAnsi="Times New Roman" w:cs="Times New Roman"/>
          <w:sz w:val="24"/>
          <w:szCs w:val="24"/>
        </w:rPr>
        <w:t xml:space="preserve">Информация о местах нахождения и графике работы, справочных телефонах и </w:t>
      </w:r>
      <w:r w:rsidR="00C16DEA" w:rsidRPr="00353300">
        <w:rPr>
          <w:rFonts w:ascii="Times New Roman" w:hAnsi="Times New Roman" w:cs="Times New Roman"/>
          <w:sz w:val="24"/>
          <w:szCs w:val="24"/>
        </w:rPr>
        <w:t>адресах электронной почты</w:t>
      </w:r>
      <w:r w:rsidR="00C50066" w:rsidRPr="00353300">
        <w:rPr>
          <w:rFonts w:ascii="Times New Roman" w:hAnsi="Times New Roman" w:cs="Times New Roman"/>
          <w:sz w:val="24"/>
          <w:szCs w:val="24"/>
        </w:rPr>
        <w:t xml:space="preserve"> МФЦ приведена в Приложении №</w:t>
      </w:r>
      <w:r w:rsidRPr="00353300">
        <w:rPr>
          <w:rFonts w:ascii="Times New Roman" w:hAnsi="Times New Roman" w:cs="Times New Roman"/>
          <w:sz w:val="24"/>
          <w:szCs w:val="24"/>
        </w:rPr>
        <w:t>2</w:t>
      </w:r>
      <w:r w:rsidR="00C16DEA" w:rsidRPr="00353300">
        <w:rPr>
          <w:rFonts w:ascii="Times New Roman" w:hAnsi="Times New Roman" w:cs="Times New Roman"/>
          <w:sz w:val="24"/>
          <w:szCs w:val="24"/>
        </w:rPr>
        <w:t>.</w:t>
      </w:r>
    </w:p>
    <w:p w:rsidR="007603E5" w:rsidRPr="007603E5" w:rsidRDefault="007603E5" w:rsidP="007603E5">
      <w:pPr>
        <w:spacing w:after="0" w:line="240" w:lineRule="auto"/>
        <w:ind w:firstLine="709"/>
        <w:contextualSpacing/>
        <w:jc w:val="both"/>
        <w:rPr>
          <w:rFonts w:ascii="Times New Roman" w:hAnsi="Times New Roman"/>
          <w:sz w:val="24"/>
          <w:szCs w:val="24"/>
        </w:rPr>
      </w:pPr>
      <w:r w:rsidRPr="007603E5">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7603E5">
        <w:rPr>
          <w:rFonts w:ascii="Times New Roman" w:hAnsi="Times New Roman"/>
          <w:sz w:val="24"/>
          <w:szCs w:val="24"/>
          <w:lang w:val="en-US"/>
        </w:rPr>
        <w:t>www</w:t>
      </w:r>
      <w:r w:rsidRPr="007603E5">
        <w:rPr>
          <w:rFonts w:ascii="Times New Roman" w:hAnsi="Times New Roman"/>
          <w:sz w:val="24"/>
          <w:szCs w:val="24"/>
        </w:rPr>
        <w:t>.mfc47.ru.</w:t>
      </w:r>
    </w:p>
    <w:p w:rsidR="00C16DEA" w:rsidRPr="00AA6915" w:rsidRDefault="00FB372C" w:rsidP="00C16DEA">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1.6</w:t>
      </w:r>
      <w:r w:rsidR="00C16DEA" w:rsidRPr="00AA6915">
        <w:rPr>
          <w:rFonts w:ascii="Times New Roman" w:hAnsi="Times New Roman" w:cs="Times New Roman"/>
          <w:b/>
          <w:bCs/>
          <w:sz w:val="24"/>
          <w:szCs w:val="24"/>
        </w:rPr>
        <w:t xml:space="preserve">.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00C16DEA" w:rsidRPr="00AA6915">
        <w:rPr>
          <w:rFonts w:ascii="Times New Roman" w:hAnsi="Times New Roman" w:cs="Times New Roman"/>
          <w:b/>
          <w:sz w:val="24"/>
          <w:szCs w:val="24"/>
        </w:rPr>
        <w:t>Назиевское</w:t>
      </w:r>
      <w:proofErr w:type="spellEnd"/>
      <w:r w:rsidR="00C16DEA" w:rsidRPr="00AA6915">
        <w:rPr>
          <w:rFonts w:ascii="Times New Roman" w:hAnsi="Times New Roman" w:cs="Times New Roman"/>
          <w:b/>
          <w:bCs/>
          <w:sz w:val="24"/>
          <w:szCs w:val="24"/>
        </w:rPr>
        <w:t xml:space="preserve"> городское поселение в сети Интернет.</w:t>
      </w:r>
    </w:p>
    <w:p w:rsidR="00C16DEA" w:rsidRPr="00AA6915" w:rsidRDefault="00FB372C" w:rsidP="000B17C5">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C16DEA" w:rsidRPr="00AA6915">
        <w:rPr>
          <w:rFonts w:ascii="Times New Roman" w:hAnsi="Times New Roman" w:cs="Times New Roman"/>
          <w:sz w:val="24"/>
          <w:szCs w:val="24"/>
        </w:rPr>
        <w:t xml:space="preserve">.1.Адрес официального сайта администрации муниципального образования </w:t>
      </w:r>
      <w:proofErr w:type="spellStart"/>
      <w:r w:rsidR="00C16DEA" w:rsidRPr="00AA6915">
        <w:rPr>
          <w:rFonts w:ascii="Times New Roman" w:hAnsi="Times New Roman" w:cs="Times New Roman"/>
          <w:sz w:val="24"/>
          <w:szCs w:val="24"/>
        </w:rPr>
        <w:t>Назиевское</w:t>
      </w:r>
      <w:proofErr w:type="spellEnd"/>
      <w:r w:rsidR="00C16DEA" w:rsidRPr="00AA6915">
        <w:rPr>
          <w:rFonts w:ascii="Times New Roman" w:hAnsi="Times New Roman" w:cs="Times New Roman"/>
          <w:sz w:val="24"/>
          <w:szCs w:val="24"/>
        </w:rPr>
        <w:t xml:space="preserve">  городское поселение в сети Интернет: http://nazia.lenobl.ru.</w:t>
      </w:r>
    </w:p>
    <w:p w:rsidR="007603E5" w:rsidRPr="007603E5" w:rsidRDefault="00FB372C" w:rsidP="007603E5">
      <w:pPr>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1.6</w:t>
      </w:r>
      <w:r w:rsidR="00C16DEA" w:rsidRPr="00AA6915">
        <w:rPr>
          <w:rFonts w:ascii="Times New Roman" w:hAnsi="Times New Roman" w:cs="Times New Roman"/>
          <w:sz w:val="24"/>
          <w:szCs w:val="24"/>
        </w:rPr>
        <w:t>.2. Адрес портала государственных и муниципальных услуг Ленинградской области (далее - ПГУ ЛО</w:t>
      </w:r>
      <w:r w:rsidR="00C16DEA" w:rsidRPr="007603E5">
        <w:rPr>
          <w:rFonts w:ascii="Times New Roman" w:hAnsi="Times New Roman" w:cs="Times New Roman"/>
          <w:sz w:val="24"/>
          <w:szCs w:val="24"/>
        </w:rPr>
        <w:t>)</w:t>
      </w:r>
      <w:r w:rsidR="007603E5" w:rsidRPr="007603E5">
        <w:rPr>
          <w:rFonts w:ascii="Times New Roman" w:hAnsi="Times New Roman"/>
          <w:sz w:val="24"/>
          <w:szCs w:val="24"/>
        </w:rPr>
        <w:t xml:space="preserve">: </w:t>
      </w:r>
      <w:hyperlink r:id="rId10" w:history="1">
        <w:r w:rsidR="007603E5" w:rsidRPr="007603E5">
          <w:rPr>
            <w:rStyle w:val="a7"/>
            <w:rFonts w:ascii="Times New Roman" w:hAnsi="Times New Roman"/>
            <w:color w:val="auto"/>
            <w:sz w:val="24"/>
            <w:szCs w:val="24"/>
            <w:u w:val="none"/>
          </w:rPr>
          <w:t>http://www.gu.lenobl.ru</w:t>
        </w:r>
      </w:hyperlink>
      <w:r w:rsidR="007603E5" w:rsidRPr="007603E5">
        <w:rPr>
          <w:rFonts w:ascii="Times New Roman" w:hAnsi="Times New Roman"/>
          <w:sz w:val="24"/>
          <w:szCs w:val="24"/>
        </w:rPr>
        <w:t>.</w:t>
      </w:r>
    </w:p>
    <w:p w:rsidR="00C16DEA" w:rsidRDefault="00C16DEA" w:rsidP="000B17C5">
      <w:pPr>
        <w:spacing w:after="0"/>
        <w:ind w:firstLine="709"/>
        <w:jc w:val="both"/>
        <w:rPr>
          <w:rFonts w:ascii="Times New Roman" w:hAnsi="Times New Roman" w:cs="Times New Roman"/>
          <w:sz w:val="24"/>
          <w:szCs w:val="24"/>
        </w:rPr>
      </w:pPr>
      <w:r w:rsidRPr="00AA6915">
        <w:rPr>
          <w:rFonts w:ascii="Times New Roman" w:hAnsi="Times New Roman" w:cs="Times New Roman"/>
          <w:sz w:val="24"/>
          <w:szCs w:val="24"/>
        </w:rPr>
        <w:t xml:space="preserve"> </w:t>
      </w:r>
      <w:r w:rsidR="00FB372C">
        <w:rPr>
          <w:rFonts w:ascii="Times New Roman" w:hAnsi="Times New Roman" w:cs="Times New Roman"/>
          <w:sz w:val="24"/>
          <w:szCs w:val="24"/>
        </w:rPr>
        <w:t>1.6</w:t>
      </w:r>
      <w:r w:rsidRPr="00AA6915">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Pr="00AA6915">
          <w:rPr>
            <w:rFonts w:ascii="Times New Roman" w:hAnsi="Times New Roman" w:cs="Times New Roman"/>
            <w:sz w:val="24"/>
            <w:szCs w:val="24"/>
            <w:lang w:val="en-US"/>
          </w:rPr>
          <w:t>http</w:t>
        </w:r>
        <w:r w:rsidRPr="00AA6915">
          <w:rPr>
            <w:rFonts w:ascii="Times New Roman" w:hAnsi="Times New Roman" w:cs="Times New Roman"/>
            <w:sz w:val="24"/>
            <w:szCs w:val="24"/>
          </w:rPr>
          <w:t>://</w:t>
        </w:r>
        <w:r w:rsidRPr="00AA6915">
          <w:rPr>
            <w:rFonts w:ascii="Times New Roman" w:hAnsi="Times New Roman" w:cs="Times New Roman"/>
            <w:sz w:val="24"/>
            <w:szCs w:val="24"/>
            <w:lang w:val="en-US"/>
          </w:rPr>
          <w:t>www</w:t>
        </w:r>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lang w:val="en-US"/>
          </w:rPr>
          <w:t>gosuslugi</w:t>
        </w:r>
        <w:proofErr w:type="spellEnd"/>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lang w:val="en-US"/>
          </w:rPr>
          <w:t>ru</w:t>
        </w:r>
        <w:proofErr w:type="spellEnd"/>
      </w:hyperlink>
      <w:r w:rsidRPr="00AA6915">
        <w:rPr>
          <w:rFonts w:ascii="Times New Roman" w:hAnsi="Times New Roman" w:cs="Times New Roman"/>
          <w:sz w:val="24"/>
          <w:szCs w:val="24"/>
        </w:rPr>
        <w:t>.</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w:t>
      </w:r>
      <w:r>
        <w:rPr>
          <w:rFonts w:ascii="Times New Roman" w:hAnsi="Times New Roman"/>
          <w:sz w:val="24"/>
          <w:szCs w:val="24"/>
        </w:rPr>
        <w:t>ипальной услуги, а также об администрации, предоставляющей</w:t>
      </w:r>
      <w:r w:rsidRPr="00FB372C">
        <w:rPr>
          <w:rFonts w:ascii="Times New Roman" w:hAnsi="Times New Roman"/>
          <w:sz w:val="24"/>
          <w:szCs w:val="24"/>
        </w:rPr>
        <w:t xml:space="preserve"> муниципальную услугу.</w:t>
      </w:r>
    </w:p>
    <w:p w:rsidR="00E939DF" w:rsidRDefault="00C16DEA" w:rsidP="00431EF3">
      <w:pPr>
        <w:spacing w:after="0"/>
        <w:jc w:val="both"/>
        <w:rPr>
          <w:rFonts w:ascii="Times New Roman" w:hAnsi="Times New Roman" w:cs="Times New Roman"/>
          <w:sz w:val="24"/>
          <w:szCs w:val="24"/>
        </w:rPr>
      </w:pPr>
      <w:bookmarkStart w:id="0" w:name="sub_106"/>
      <w:r>
        <w:rPr>
          <w:rFonts w:ascii="Times New Roman" w:hAnsi="Times New Roman" w:cs="Times New Roman"/>
          <w:b/>
          <w:sz w:val="24"/>
          <w:szCs w:val="24"/>
        </w:rPr>
        <w:t xml:space="preserve">           </w:t>
      </w:r>
      <w:r w:rsidR="00FB372C">
        <w:rPr>
          <w:rFonts w:ascii="Times New Roman" w:hAnsi="Times New Roman" w:cs="Times New Roman"/>
          <w:b/>
          <w:sz w:val="24"/>
          <w:szCs w:val="24"/>
        </w:rPr>
        <w:t>1.7</w:t>
      </w:r>
      <w:r w:rsidRPr="001F213F">
        <w:rPr>
          <w:rFonts w:ascii="Times New Roman" w:hAnsi="Times New Roman" w:cs="Times New Roman"/>
          <w:b/>
          <w:sz w:val="24"/>
          <w:szCs w:val="24"/>
        </w:rPr>
        <w:t>. Информирование</w:t>
      </w:r>
      <w:r>
        <w:rPr>
          <w:rFonts w:ascii="Times New Roman" w:hAnsi="Times New Roman" w:cs="Times New Roman"/>
          <w:b/>
          <w:sz w:val="24"/>
          <w:szCs w:val="24"/>
        </w:rPr>
        <w:t xml:space="preserve"> о правилах</w:t>
      </w:r>
      <w:r w:rsidRPr="001F213F">
        <w:rPr>
          <w:rFonts w:ascii="Times New Roman" w:hAnsi="Times New Roman" w:cs="Times New Roman"/>
          <w:b/>
          <w:sz w:val="24"/>
          <w:szCs w:val="24"/>
        </w:rPr>
        <w:t xml:space="preserve"> предо</w:t>
      </w:r>
      <w:r>
        <w:rPr>
          <w:rFonts w:ascii="Times New Roman" w:hAnsi="Times New Roman" w:cs="Times New Roman"/>
          <w:b/>
          <w:sz w:val="24"/>
          <w:szCs w:val="24"/>
        </w:rPr>
        <w:t>ставления</w:t>
      </w:r>
      <w:r w:rsidRPr="001F213F">
        <w:rPr>
          <w:rFonts w:ascii="Times New Roman" w:hAnsi="Times New Roman" w:cs="Times New Roman"/>
          <w:b/>
          <w:sz w:val="24"/>
          <w:szCs w:val="24"/>
        </w:rPr>
        <w:t xml:space="preserve"> муниципальной услуги.</w:t>
      </w:r>
    </w:p>
    <w:p w:rsidR="005C632D" w:rsidRPr="005C632D" w:rsidRDefault="00DB7363" w:rsidP="000B1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Информа</w:t>
      </w:r>
      <w:r w:rsidR="00BA2246">
        <w:rPr>
          <w:rFonts w:ascii="Times New Roman" w:hAnsi="Times New Roman" w:cs="Times New Roman"/>
          <w:sz w:val="24"/>
          <w:szCs w:val="24"/>
        </w:rPr>
        <w:t>ция по вопросам предоставления м</w:t>
      </w:r>
      <w:r w:rsidR="005C632D" w:rsidRPr="005C632D">
        <w:rPr>
          <w:rFonts w:ascii="Times New Roman" w:hAnsi="Times New Roman" w:cs="Times New Roman"/>
          <w:sz w:val="24"/>
          <w:szCs w:val="24"/>
        </w:rPr>
        <w:t>униципальной услуги, в том числе о ходе ее предоставления может быть получена:</w:t>
      </w:r>
    </w:p>
    <w:p w:rsidR="005C632D" w:rsidRDefault="00DB7363" w:rsidP="000B17C5">
      <w:pPr>
        <w:spacing w:after="0"/>
        <w:ind w:right="142"/>
        <w:jc w:val="both"/>
        <w:rPr>
          <w:rFonts w:ascii="Times New Roman" w:hAnsi="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а) устно - по адресу, указанному </w:t>
      </w:r>
      <w:hyperlink w:anchor="sub_103" w:history="1">
        <w:r w:rsidR="005C632D" w:rsidRPr="005C632D">
          <w:rPr>
            <w:rStyle w:val="a7"/>
            <w:rFonts w:ascii="Times New Roman" w:hAnsi="Times New Roman" w:cs="Times New Roman"/>
            <w:color w:val="auto"/>
            <w:sz w:val="24"/>
            <w:szCs w:val="24"/>
            <w:u w:val="none"/>
          </w:rPr>
          <w:t>в пункте 1.3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w:t>
      </w:r>
      <w:r w:rsidR="005C632D">
        <w:rPr>
          <w:rFonts w:ascii="Times New Roman" w:hAnsi="Times New Roman" w:cs="Times New Roman"/>
          <w:sz w:val="24"/>
          <w:szCs w:val="24"/>
        </w:rPr>
        <w:t>о регламента в приемные дни,</w:t>
      </w:r>
      <w:r w:rsidR="005C632D" w:rsidRPr="005C632D">
        <w:rPr>
          <w:rFonts w:ascii="Times New Roman" w:hAnsi="Times New Roman" w:cs="Times New Roman"/>
          <w:sz w:val="24"/>
          <w:szCs w:val="24"/>
        </w:rPr>
        <w:t xml:space="preserve"> </w:t>
      </w:r>
      <w:r w:rsidR="00FB372C" w:rsidRPr="00FB372C">
        <w:rPr>
          <w:rFonts w:ascii="Times New Roman" w:hAnsi="Times New Roman"/>
          <w:sz w:val="24"/>
          <w:szCs w:val="24"/>
        </w:rPr>
        <w:t xml:space="preserve">в том числе, по предварительной записи (запись осуществляется по справочному телефону, указанному в </w:t>
      </w:r>
      <w:hyperlink w:anchor="sub_104" w:history="1">
        <w:r w:rsidR="00FB372C" w:rsidRPr="00FB372C">
          <w:rPr>
            <w:rStyle w:val="a7"/>
            <w:rFonts w:ascii="Times New Roman" w:hAnsi="Times New Roman"/>
            <w:color w:val="auto"/>
            <w:sz w:val="24"/>
            <w:szCs w:val="24"/>
            <w:u w:val="none"/>
          </w:rPr>
          <w:t>пункте 1.</w:t>
        </w:r>
      </w:hyperlink>
      <w:r w:rsidR="00FB372C" w:rsidRPr="00FB372C">
        <w:rPr>
          <w:rFonts w:ascii="Times New Roman" w:hAnsi="Times New Roman"/>
          <w:sz w:val="24"/>
          <w:szCs w:val="24"/>
        </w:rPr>
        <w:t>3 настоящего Административного регламента).</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Консультации предоставляются по следующим вопросам:</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 xml:space="preserve">- </w:t>
      </w:r>
      <w:r>
        <w:rPr>
          <w:rFonts w:ascii="Times New Roman" w:hAnsi="Times New Roman"/>
          <w:sz w:val="24"/>
          <w:szCs w:val="24"/>
        </w:rPr>
        <w:t xml:space="preserve"> </w:t>
      </w:r>
      <w:r w:rsidRPr="00FB372C">
        <w:rPr>
          <w:rFonts w:ascii="Times New Roman" w:hAnsi="Times New Roman"/>
          <w:sz w:val="24"/>
          <w:szCs w:val="24"/>
        </w:rPr>
        <w:t>дней и времени приема, порядка и сроков сдачи и выдачи документов;</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 xml:space="preserve">- </w:t>
      </w:r>
      <w:r>
        <w:rPr>
          <w:rFonts w:ascii="Times New Roman" w:hAnsi="Times New Roman"/>
          <w:sz w:val="24"/>
          <w:szCs w:val="24"/>
        </w:rPr>
        <w:t xml:space="preserve"> </w:t>
      </w:r>
      <w:r w:rsidRPr="00FB372C">
        <w:rPr>
          <w:rFonts w:ascii="Times New Roman" w:hAnsi="Times New Roman"/>
          <w:sz w:val="24"/>
          <w:szCs w:val="24"/>
        </w:rPr>
        <w:t>иным вопросам, возникающим у заявителя.</w:t>
      </w:r>
    </w:p>
    <w:p w:rsidR="00FB372C" w:rsidRPr="00FB372C" w:rsidRDefault="00FB372C" w:rsidP="004B6626">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Время консультирования при личном обращении не должно превышать 15 минут.</w:t>
      </w:r>
    </w:p>
    <w:p w:rsidR="00FB372C" w:rsidRPr="00FB372C" w:rsidRDefault="00FB372C" w:rsidP="004B6626">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FB372C">
          <w:rPr>
            <w:rStyle w:val="a7"/>
            <w:rFonts w:ascii="Times New Roman" w:hAnsi="Times New Roman"/>
            <w:color w:val="auto"/>
            <w:sz w:val="24"/>
            <w:szCs w:val="24"/>
            <w:u w:val="none"/>
          </w:rPr>
          <w:t>пункте 1.3</w:t>
        </w:r>
      </w:hyperlink>
      <w:r>
        <w:rPr>
          <w:rFonts w:ascii="Times New Roman" w:hAnsi="Times New Roman"/>
          <w:sz w:val="24"/>
          <w:szCs w:val="24"/>
        </w:rPr>
        <w:t xml:space="preserve"> настоящего а</w:t>
      </w:r>
      <w:r w:rsidRPr="00FB372C">
        <w:rPr>
          <w:rFonts w:ascii="Times New Roman" w:hAnsi="Times New Roman"/>
          <w:sz w:val="24"/>
          <w:szCs w:val="24"/>
        </w:rPr>
        <w:t>дминистративного регламента (ответ направляется по адресу, указанному в запросе).</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в) по справочному телефону, указа</w:t>
      </w:r>
      <w:r>
        <w:rPr>
          <w:rFonts w:ascii="Times New Roman" w:hAnsi="Times New Roman"/>
          <w:sz w:val="24"/>
          <w:szCs w:val="24"/>
        </w:rPr>
        <w:t>нному в пункте 1.3. настоящего а</w:t>
      </w:r>
      <w:r w:rsidRPr="00FB372C">
        <w:rPr>
          <w:rFonts w:ascii="Times New Roman" w:hAnsi="Times New Roman"/>
          <w:sz w:val="24"/>
          <w:szCs w:val="24"/>
        </w:rPr>
        <w:t>дминистративного регламента, а также по телефону единой справочной службы МФЦ, указанному в приложении № 2, в случае подачи документов в МФЦ.</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При ответах на телефонны</w:t>
      </w:r>
      <w:r>
        <w:rPr>
          <w:rFonts w:ascii="Times New Roman" w:hAnsi="Times New Roman"/>
          <w:sz w:val="24"/>
          <w:szCs w:val="24"/>
        </w:rPr>
        <w:t>е звонки должностное лицо администрации</w:t>
      </w:r>
      <w:r w:rsidRPr="00FB372C">
        <w:rPr>
          <w:rFonts w:ascii="Times New Roman" w:hAnsi="Times New Roman"/>
          <w:sz w:val="24"/>
          <w:szCs w:val="24"/>
        </w:rPr>
        <w:t xml:space="preserve">, подробно в вежливой форме информируют заявителя. Ответ на телефонный звонок должен начинаться с </w:t>
      </w:r>
      <w:r w:rsidR="009B116A">
        <w:rPr>
          <w:rFonts w:ascii="Times New Roman" w:hAnsi="Times New Roman"/>
          <w:sz w:val="24"/>
          <w:szCs w:val="24"/>
        </w:rPr>
        <w:t>информации о наименовании администрации</w:t>
      </w:r>
      <w:r w:rsidRPr="00FB372C">
        <w:rPr>
          <w:rFonts w:ascii="Times New Roman" w:hAnsi="Times New Roman"/>
          <w:sz w:val="24"/>
          <w:szCs w:val="24"/>
        </w:rPr>
        <w:t xml:space="preserve">. </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В случае если должнос</w:t>
      </w:r>
      <w:r w:rsidR="009B116A">
        <w:rPr>
          <w:rFonts w:ascii="Times New Roman" w:hAnsi="Times New Roman"/>
          <w:sz w:val="24"/>
          <w:szCs w:val="24"/>
        </w:rPr>
        <w:t>тное лицо администрации</w:t>
      </w:r>
      <w:r w:rsidRPr="00FB372C">
        <w:rPr>
          <w:rFonts w:ascii="Times New Roman" w:hAnsi="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FB372C">
        <w:rPr>
          <w:rFonts w:ascii="Times New Roman" w:hAnsi="Times New Roman"/>
          <w:bCs/>
          <w:sz w:val="24"/>
          <w:szCs w:val="24"/>
        </w:rPr>
        <w:t>уполномоченной организации.</w:t>
      </w:r>
    </w:p>
    <w:p w:rsidR="00FB372C" w:rsidRPr="00FB372C" w:rsidRDefault="00FB372C" w:rsidP="00FB372C">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lastRenderedPageBreak/>
        <w:t>В случае если вопрос требует предварительной подготовки и анализа информации, заявителю предлагается направить запрос в письменной форме.</w:t>
      </w:r>
    </w:p>
    <w:p w:rsidR="00FB372C" w:rsidRPr="008E5EF5" w:rsidRDefault="00FB372C" w:rsidP="008E5EF5">
      <w:pPr>
        <w:spacing w:after="0" w:line="240" w:lineRule="auto"/>
        <w:ind w:firstLine="709"/>
        <w:contextualSpacing/>
        <w:jc w:val="both"/>
        <w:rPr>
          <w:rFonts w:ascii="Times New Roman" w:hAnsi="Times New Roman"/>
          <w:sz w:val="24"/>
          <w:szCs w:val="24"/>
        </w:rPr>
      </w:pPr>
      <w:r w:rsidRPr="00FB372C">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9B116A">
          <w:rPr>
            <w:rStyle w:val="a7"/>
            <w:rFonts w:ascii="Times New Roman" w:hAnsi="Times New Roman"/>
            <w:color w:val="auto"/>
            <w:sz w:val="24"/>
            <w:szCs w:val="24"/>
            <w:u w:val="none"/>
          </w:rPr>
          <w:t>пункте 1.</w:t>
        </w:r>
      </w:hyperlink>
      <w:r w:rsidRPr="009B116A">
        <w:rPr>
          <w:rFonts w:ascii="Times New Roman" w:hAnsi="Times New Roman"/>
          <w:sz w:val="24"/>
          <w:szCs w:val="24"/>
        </w:rPr>
        <w:t>3 н</w:t>
      </w:r>
      <w:r>
        <w:rPr>
          <w:rFonts w:ascii="Times New Roman" w:hAnsi="Times New Roman"/>
          <w:sz w:val="24"/>
          <w:szCs w:val="24"/>
        </w:rPr>
        <w:t>астоящего а</w:t>
      </w:r>
      <w:r w:rsidRPr="00FB372C">
        <w:rPr>
          <w:rFonts w:ascii="Times New Roman" w:hAnsi="Times New Roman"/>
          <w:sz w:val="24"/>
          <w:szCs w:val="24"/>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1EF3" w:rsidRDefault="000B17C5" w:rsidP="000B17C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B116A">
        <w:rPr>
          <w:rFonts w:ascii="Times New Roman" w:hAnsi="Times New Roman" w:cs="Times New Roman"/>
          <w:b/>
          <w:bCs/>
          <w:sz w:val="24"/>
          <w:szCs w:val="24"/>
        </w:rPr>
        <w:t>1.8</w:t>
      </w:r>
      <w:r w:rsidR="00431EF3" w:rsidRPr="00AA6915">
        <w:rPr>
          <w:rFonts w:ascii="Times New Roman" w:hAnsi="Times New Roman" w:cs="Times New Roman"/>
          <w:b/>
          <w:bCs/>
          <w:sz w:val="24"/>
          <w:szCs w:val="24"/>
        </w:rPr>
        <w:t>. Порядок и форма размещения информации на стендах в местах предоставления муниципальной услуги, а также в сети Интернет.</w:t>
      </w:r>
    </w:p>
    <w:p w:rsidR="009B116A" w:rsidRDefault="009B116A" w:rsidP="009B116A">
      <w:pPr>
        <w:spacing w:after="0" w:line="240" w:lineRule="auto"/>
        <w:ind w:firstLine="709"/>
        <w:contextualSpacing/>
        <w:jc w:val="both"/>
        <w:rPr>
          <w:rFonts w:ascii="Times New Roman" w:hAnsi="Times New Roman"/>
          <w:sz w:val="24"/>
          <w:szCs w:val="24"/>
        </w:rPr>
      </w:pPr>
      <w:r w:rsidRPr="009B116A">
        <w:rPr>
          <w:rFonts w:ascii="Times New Roman" w:hAnsi="Times New Roman"/>
          <w:sz w:val="24"/>
          <w:szCs w:val="24"/>
        </w:rPr>
        <w:t xml:space="preserve">Текстовая информация, указанная в </w:t>
      </w:r>
      <w:hyperlink w:anchor="sub_103" w:history="1">
        <w:r w:rsidR="008E5EF5">
          <w:rPr>
            <w:rStyle w:val="a7"/>
            <w:rFonts w:ascii="Times New Roman" w:hAnsi="Times New Roman"/>
            <w:color w:val="auto"/>
            <w:sz w:val="24"/>
            <w:szCs w:val="24"/>
            <w:u w:val="none"/>
          </w:rPr>
          <w:t xml:space="preserve">пунктах 1.3 - </w:t>
        </w:r>
        <w:r w:rsidRPr="009B116A">
          <w:rPr>
            <w:rStyle w:val="a7"/>
            <w:rFonts w:ascii="Times New Roman" w:hAnsi="Times New Roman"/>
            <w:color w:val="auto"/>
            <w:sz w:val="24"/>
            <w:szCs w:val="24"/>
            <w:u w:val="none"/>
          </w:rPr>
          <w:t>1.</w:t>
        </w:r>
      </w:hyperlink>
      <w:r w:rsidRPr="009B116A">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B116A" w:rsidRPr="009B116A" w:rsidRDefault="009B116A" w:rsidP="009B116A">
      <w:pPr>
        <w:spacing w:after="0" w:line="240" w:lineRule="auto"/>
        <w:ind w:firstLine="709"/>
        <w:contextualSpacing/>
        <w:jc w:val="both"/>
        <w:rPr>
          <w:rFonts w:ascii="Times New Roman" w:hAnsi="Times New Roman"/>
          <w:sz w:val="24"/>
          <w:szCs w:val="24"/>
        </w:rPr>
      </w:pPr>
      <w:r>
        <w:rPr>
          <w:rFonts w:ascii="Times New Roman" w:hAnsi="Times New Roman" w:cs="Times New Roman"/>
          <w:b/>
          <w:sz w:val="24"/>
          <w:szCs w:val="24"/>
        </w:rPr>
        <w:t>1.9</w:t>
      </w:r>
      <w:r w:rsidRPr="00472700">
        <w:rPr>
          <w:rFonts w:ascii="Times New Roman" w:hAnsi="Times New Roman" w:cs="Times New Roman"/>
          <w:b/>
          <w:sz w:val="24"/>
          <w:szCs w:val="24"/>
        </w:rPr>
        <w:t>. Заявителями, имеющими право на получение муниципальной услуги.</w:t>
      </w:r>
    </w:p>
    <w:p w:rsidR="009B116A" w:rsidRPr="009B116A" w:rsidRDefault="009B116A" w:rsidP="009B116A">
      <w:pPr>
        <w:spacing w:after="0" w:line="240" w:lineRule="auto"/>
        <w:ind w:firstLine="709"/>
        <w:contextualSpacing/>
        <w:jc w:val="both"/>
        <w:rPr>
          <w:rFonts w:ascii="Times New Roman" w:hAnsi="Times New Roman"/>
          <w:sz w:val="24"/>
          <w:szCs w:val="24"/>
        </w:rPr>
      </w:pPr>
      <w:r w:rsidRPr="009B116A">
        <w:rPr>
          <w:rFonts w:ascii="Times New Roman" w:hAnsi="Times New Roman"/>
          <w:sz w:val="24"/>
          <w:szCs w:val="24"/>
        </w:rPr>
        <w:t>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9B116A" w:rsidRPr="009B116A" w:rsidRDefault="009B116A" w:rsidP="009B116A">
      <w:pPr>
        <w:spacing w:after="0" w:line="240" w:lineRule="auto"/>
        <w:ind w:firstLine="709"/>
        <w:contextualSpacing/>
        <w:jc w:val="both"/>
        <w:rPr>
          <w:rFonts w:ascii="Times New Roman" w:hAnsi="Times New Roman"/>
          <w:sz w:val="24"/>
          <w:szCs w:val="24"/>
        </w:rPr>
      </w:pPr>
      <w:proofErr w:type="gramStart"/>
      <w:r w:rsidRPr="009B116A">
        <w:rPr>
          <w:rFonts w:ascii="Times New Roman" w:hAnsi="Times New Roman"/>
          <w:sz w:val="24"/>
          <w:szCs w:val="24"/>
        </w:rPr>
        <w:t xml:space="preserve">С заявлением вправе обратиться </w:t>
      </w:r>
      <w:hyperlink r:id="rId12" w:history="1">
        <w:r w:rsidRPr="009B116A">
          <w:rPr>
            <w:rStyle w:val="a7"/>
            <w:rFonts w:ascii="Times New Roman" w:hAnsi="Times New Roman"/>
            <w:color w:val="auto"/>
            <w:sz w:val="24"/>
            <w:szCs w:val="24"/>
            <w:u w:val="none"/>
          </w:rPr>
          <w:t>представитель</w:t>
        </w:r>
      </w:hyperlink>
      <w:r w:rsidRPr="009B116A">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B116A" w:rsidRPr="009B116A" w:rsidRDefault="009B116A" w:rsidP="000B17C5">
      <w:pPr>
        <w:autoSpaceDE w:val="0"/>
        <w:autoSpaceDN w:val="0"/>
        <w:adjustRightInd w:val="0"/>
        <w:spacing w:after="0"/>
        <w:jc w:val="both"/>
        <w:rPr>
          <w:rFonts w:ascii="Times New Roman" w:hAnsi="Times New Roman" w:cs="Times New Roman"/>
          <w:b/>
          <w:bCs/>
          <w:sz w:val="24"/>
          <w:szCs w:val="24"/>
        </w:rPr>
      </w:pPr>
    </w:p>
    <w:bookmarkEnd w:id="0"/>
    <w:p w:rsidR="00DD0529" w:rsidRPr="00AA6915" w:rsidRDefault="00DD0529" w:rsidP="00844DBD">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2</w:t>
      </w:r>
      <w:r w:rsidRPr="00AA6915">
        <w:rPr>
          <w:rFonts w:ascii="Times New Roman" w:hAnsi="Times New Roman" w:cs="Times New Roman"/>
          <w:b/>
          <w:bCs/>
          <w:sz w:val="24"/>
          <w:szCs w:val="24"/>
        </w:rPr>
        <w:t>. СТАНДАРТ ПРЕДОСТАВЛЕНИЯ  МУНИЦИПАЛЬНОЙ УСЛУГИ</w:t>
      </w:r>
    </w:p>
    <w:p w:rsidR="00DD0529" w:rsidRPr="00AA6915" w:rsidRDefault="00DD0529" w:rsidP="00DD0529">
      <w:pPr>
        <w:spacing w:after="0"/>
        <w:ind w:firstLine="709"/>
        <w:jc w:val="center"/>
        <w:rPr>
          <w:rFonts w:ascii="Times New Roman" w:hAnsi="Times New Roman" w:cs="Times New Roman"/>
          <w:b/>
          <w:bCs/>
          <w:sz w:val="24"/>
          <w:szCs w:val="24"/>
        </w:rPr>
      </w:pPr>
    </w:p>
    <w:p w:rsidR="00DD0529" w:rsidRPr="00D2605B" w:rsidRDefault="00DD0529" w:rsidP="00DD052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51444">
        <w:rPr>
          <w:rFonts w:ascii="Times New Roman" w:hAnsi="Times New Roman" w:cs="Times New Roman"/>
          <w:b/>
          <w:bCs/>
          <w:sz w:val="24"/>
          <w:szCs w:val="24"/>
        </w:rPr>
        <w:t xml:space="preserve"> </w:t>
      </w:r>
      <w:r w:rsidRPr="00D2605B">
        <w:rPr>
          <w:rFonts w:ascii="Times New Roman" w:hAnsi="Times New Roman" w:cs="Times New Roman"/>
          <w:b/>
          <w:bCs/>
          <w:sz w:val="24"/>
          <w:szCs w:val="24"/>
        </w:rPr>
        <w:t>2.1. Наименование муниципальной услуги.</w:t>
      </w:r>
    </w:p>
    <w:p w:rsidR="00DD0529" w:rsidRPr="00651444" w:rsidRDefault="00651444" w:rsidP="00651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1444">
        <w:rPr>
          <w:rFonts w:ascii="Times New Roman" w:hAnsi="Times New Roman" w:cs="Times New Roman"/>
          <w:sz w:val="24"/>
          <w:szCs w:val="24"/>
        </w:rPr>
        <w:t xml:space="preserve">2.1. Наименование муниципальной услуги: </w:t>
      </w:r>
      <w:r w:rsidRPr="00651444">
        <w:rPr>
          <w:rFonts w:ascii="Times New Roman" w:hAnsi="Times New Roman" w:cs="Times New Roman"/>
          <w:spacing w:val="-4"/>
          <w:sz w:val="24"/>
          <w:szCs w:val="24"/>
        </w:rPr>
        <w:t>«Предоставление разрешения на осуществление земляных работ»</w:t>
      </w:r>
      <w:r>
        <w:rPr>
          <w:rFonts w:ascii="Times New Roman" w:hAnsi="Times New Roman" w:cs="Times New Roman"/>
          <w:spacing w:val="-4"/>
          <w:sz w:val="24"/>
          <w:szCs w:val="24"/>
        </w:rPr>
        <w:t xml:space="preserve"> </w:t>
      </w:r>
      <w:r w:rsidR="00DD0529" w:rsidRPr="00651444">
        <w:rPr>
          <w:rFonts w:ascii="Times New Roman" w:hAnsi="Times New Roman" w:cs="Times New Roman"/>
          <w:sz w:val="24"/>
          <w:szCs w:val="24"/>
        </w:rPr>
        <w:t>(далее - муниципальная услуга).</w:t>
      </w:r>
    </w:p>
    <w:p w:rsidR="00DD0529" w:rsidRPr="00D2605B" w:rsidRDefault="00DD0529" w:rsidP="00DD052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2605B">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DD0529" w:rsidRPr="000B6A75" w:rsidRDefault="00DD0529" w:rsidP="00DD0529">
      <w:pPr>
        <w:pStyle w:val="ConsPlusNormal"/>
        <w:ind w:firstLine="0"/>
        <w:jc w:val="both"/>
        <w:rPr>
          <w:rFonts w:ascii="Times New Roman" w:hAnsi="Times New Roman" w:cs="Times New Roman"/>
          <w:sz w:val="24"/>
          <w:szCs w:val="24"/>
        </w:rPr>
      </w:pPr>
      <w:r w:rsidRPr="000B6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A75">
        <w:rPr>
          <w:rFonts w:ascii="Times New Roman" w:hAnsi="Times New Roman" w:cs="Times New Roman"/>
          <w:sz w:val="24"/>
          <w:szCs w:val="24"/>
        </w:rPr>
        <w:t>Предоставление муниципальной услуги</w:t>
      </w:r>
      <w:r w:rsidR="00651444">
        <w:rPr>
          <w:rFonts w:ascii="Times New Roman" w:hAnsi="Times New Roman" w:cs="Times New Roman"/>
          <w:sz w:val="24"/>
          <w:szCs w:val="24"/>
        </w:rPr>
        <w:t xml:space="preserve"> </w:t>
      </w:r>
      <w:r w:rsidR="00651444" w:rsidRPr="00651444">
        <w:rPr>
          <w:rFonts w:ascii="Times New Roman" w:hAnsi="Times New Roman" w:cs="Times New Roman"/>
          <w:spacing w:val="-4"/>
          <w:sz w:val="24"/>
          <w:szCs w:val="24"/>
        </w:rPr>
        <w:t>«Предоставление разрешения на осуществление земляных работ»</w:t>
      </w:r>
      <w:r w:rsidRPr="000B6A75">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0B6A75">
        <w:rPr>
          <w:rFonts w:ascii="Times New Roman" w:hAnsi="Times New Roman" w:cs="Times New Roman"/>
          <w:sz w:val="24"/>
          <w:szCs w:val="24"/>
        </w:rPr>
        <w:t>Назиевское</w:t>
      </w:r>
      <w:proofErr w:type="spellEnd"/>
      <w:r w:rsidRPr="000B6A75">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w:t>
      </w:r>
    </w:p>
    <w:p w:rsidR="00DD0529" w:rsidRDefault="00DD0529" w:rsidP="00DD0529">
      <w:pPr>
        <w:spacing w:after="0"/>
        <w:ind w:firstLine="709"/>
        <w:jc w:val="both"/>
        <w:rPr>
          <w:rFonts w:ascii="Times New Roman" w:hAnsi="Times New Roman" w:cs="Times New Roman"/>
          <w:b/>
          <w:bCs/>
          <w:sz w:val="24"/>
          <w:szCs w:val="24"/>
        </w:rPr>
      </w:pPr>
      <w:r w:rsidRPr="000B6A75">
        <w:rPr>
          <w:rFonts w:ascii="Times New Roman" w:hAnsi="Times New Roman" w:cs="Times New Roman"/>
          <w:b/>
          <w:bCs/>
          <w:sz w:val="24"/>
          <w:szCs w:val="24"/>
        </w:rPr>
        <w:t>2.3.  Результат предоставления муниципальной услуги.</w:t>
      </w:r>
    </w:p>
    <w:p w:rsidR="00651444" w:rsidRPr="00651444" w:rsidRDefault="00651444" w:rsidP="00651444">
      <w:pPr>
        <w:spacing w:after="0" w:line="240" w:lineRule="auto"/>
        <w:ind w:firstLine="709"/>
        <w:jc w:val="both"/>
        <w:rPr>
          <w:sz w:val="24"/>
          <w:szCs w:val="24"/>
        </w:rPr>
      </w:pPr>
      <w:r w:rsidRPr="00651444">
        <w:rPr>
          <w:rFonts w:ascii="Times New Roman" w:hAnsi="Times New Roman"/>
          <w:sz w:val="24"/>
          <w:szCs w:val="24"/>
        </w:rPr>
        <w:t>Результатом предоставления муниципальной услуги является</w:t>
      </w:r>
      <w:r w:rsidRPr="00651444">
        <w:rPr>
          <w:rFonts w:ascii="Times New Roman" w:hAnsi="Times New Roman"/>
          <w:color w:val="FF0000"/>
          <w:sz w:val="24"/>
          <w:szCs w:val="24"/>
        </w:rPr>
        <w:t xml:space="preserve"> </w:t>
      </w:r>
      <w:r w:rsidRPr="00651444">
        <w:rPr>
          <w:rFonts w:ascii="Times New Roman" w:hAnsi="Times New Roman"/>
          <w:spacing w:val="-4"/>
          <w:sz w:val="24"/>
          <w:szCs w:val="24"/>
        </w:rPr>
        <w:t xml:space="preserve"> предоставление разрешения на осуществление земляных работ</w:t>
      </w:r>
      <w:r w:rsidRPr="00651444">
        <w:rPr>
          <w:rFonts w:ascii="Times New Roman" w:hAnsi="Times New Roman"/>
          <w:color w:val="FF0000"/>
          <w:sz w:val="24"/>
          <w:szCs w:val="24"/>
        </w:rPr>
        <w:t xml:space="preserve"> </w:t>
      </w:r>
      <w:r w:rsidRPr="00651444">
        <w:rPr>
          <w:rFonts w:ascii="Times New Roman" w:hAnsi="Times New Roman"/>
          <w:sz w:val="24"/>
          <w:szCs w:val="24"/>
        </w:rPr>
        <w:t xml:space="preserve">на территории </w:t>
      </w:r>
      <w:proofErr w:type="spellStart"/>
      <w:r w:rsidR="001F3B3F">
        <w:rPr>
          <w:rFonts w:ascii="Times New Roman" w:hAnsi="Times New Roman"/>
          <w:sz w:val="24"/>
          <w:szCs w:val="24"/>
        </w:rPr>
        <w:t>Назиевского</w:t>
      </w:r>
      <w:proofErr w:type="spellEnd"/>
      <w:r w:rsidR="001F3B3F">
        <w:rPr>
          <w:rFonts w:ascii="Times New Roman" w:hAnsi="Times New Roman"/>
          <w:sz w:val="24"/>
          <w:szCs w:val="24"/>
        </w:rPr>
        <w:t xml:space="preserve"> </w:t>
      </w:r>
      <w:r w:rsidRPr="00651444">
        <w:rPr>
          <w:rFonts w:ascii="Times New Roman" w:hAnsi="Times New Roman"/>
          <w:sz w:val="24"/>
          <w:szCs w:val="24"/>
        </w:rPr>
        <w:t xml:space="preserve">муниципального образования </w:t>
      </w:r>
      <w:r w:rsidR="0015696B">
        <w:rPr>
          <w:rFonts w:ascii="Times New Roman" w:hAnsi="Times New Roman"/>
          <w:sz w:val="24"/>
          <w:szCs w:val="24"/>
        </w:rPr>
        <w:t xml:space="preserve">Кировского </w:t>
      </w:r>
      <w:r w:rsidRPr="00651444">
        <w:rPr>
          <w:rFonts w:ascii="Times New Roman" w:hAnsi="Times New Roman"/>
          <w:sz w:val="24"/>
          <w:szCs w:val="24"/>
        </w:rPr>
        <w:t>муниципального района Ленинградской области по форме согласно приложению № 3 к административному регламенту (далее - разрешение).</w:t>
      </w:r>
    </w:p>
    <w:p w:rsidR="00651444" w:rsidRPr="00651444" w:rsidRDefault="00651444" w:rsidP="00651444">
      <w:pPr>
        <w:pStyle w:val="afffff2"/>
        <w:numPr>
          <w:ilvl w:val="2"/>
          <w:numId w:val="9"/>
        </w:numPr>
        <w:spacing w:before="0" w:after="0"/>
        <w:ind w:left="0" w:firstLine="709"/>
        <w:jc w:val="both"/>
      </w:pPr>
      <w:r w:rsidRPr="00651444">
        <w:t>Предоставление муниципальной услуги завершается получением заявителем одного из следующих документов:</w:t>
      </w:r>
    </w:p>
    <w:p w:rsidR="00651444" w:rsidRPr="00651444" w:rsidRDefault="00651444" w:rsidP="00651444">
      <w:pPr>
        <w:pStyle w:val="afffff2"/>
        <w:spacing w:before="0" w:after="0"/>
        <w:ind w:firstLine="709"/>
        <w:jc w:val="both"/>
      </w:pPr>
      <w:r w:rsidRPr="00651444">
        <w:t xml:space="preserve">- </w:t>
      </w:r>
      <w:r>
        <w:t xml:space="preserve"> </w:t>
      </w:r>
      <w:r w:rsidRPr="00651444">
        <w:rPr>
          <w:spacing w:val="-4"/>
        </w:rPr>
        <w:t>предоставление разрешения на осуществление земляных работ</w:t>
      </w:r>
      <w:r w:rsidRPr="00651444">
        <w:t>;</w:t>
      </w:r>
    </w:p>
    <w:p w:rsidR="00651444" w:rsidRPr="00651444" w:rsidRDefault="00651444" w:rsidP="00651444">
      <w:pPr>
        <w:pStyle w:val="afffff2"/>
        <w:spacing w:before="0" w:after="0"/>
        <w:ind w:firstLine="709"/>
        <w:jc w:val="both"/>
      </w:pPr>
      <w:r w:rsidRPr="00651444">
        <w:t>- мотивированный отказ в предоставлении разрешения</w:t>
      </w:r>
      <w:r w:rsidRPr="00651444">
        <w:rPr>
          <w:spacing w:val="-4"/>
        </w:rPr>
        <w:t xml:space="preserve"> </w:t>
      </w:r>
      <w:r w:rsidRPr="00651444">
        <w:t xml:space="preserve">(ордера) </w:t>
      </w:r>
      <w:r w:rsidRPr="00651444">
        <w:rPr>
          <w:spacing w:val="-4"/>
        </w:rPr>
        <w:t>на осуществление земляных работ</w:t>
      </w:r>
      <w:r w:rsidRPr="00651444">
        <w:t>;</w:t>
      </w:r>
    </w:p>
    <w:p w:rsidR="00651444" w:rsidRPr="00651444" w:rsidRDefault="00651444" w:rsidP="00651444">
      <w:pPr>
        <w:pStyle w:val="afffff2"/>
        <w:spacing w:before="0" w:after="0"/>
        <w:ind w:firstLine="709"/>
        <w:jc w:val="both"/>
      </w:pPr>
      <w:r w:rsidRPr="00651444">
        <w:t xml:space="preserve">- проставление отметки о продлении срока действия разрешения (ордера) на </w:t>
      </w:r>
      <w:r w:rsidRPr="00651444">
        <w:rPr>
          <w:spacing w:val="-4"/>
        </w:rPr>
        <w:t>осуществление земляных работ</w:t>
      </w:r>
      <w:r w:rsidRPr="00651444">
        <w:t>;</w:t>
      </w:r>
    </w:p>
    <w:p w:rsidR="0015696B" w:rsidRPr="00651444" w:rsidRDefault="00651444" w:rsidP="00451534">
      <w:pPr>
        <w:pStyle w:val="afffff2"/>
        <w:spacing w:before="0" w:after="0"/>
        <w:ind w:firstLine="709"/>
        <w:jc w:val="both"/>
      </w:pPr>
      <w:r w:rsidRPr="00651444">
        <w:t xml:space="preserve">- закрытие разрешения (ордера) на </w:t>
      </w:r>
      <w:r w:rsidRPr="00651444">
        <w:rPr>
          <w:spacing w:val="-4"/>
        </w:rPr>
        <w:t>осуществление земляных работ</w:t>
      </w:r>
      <w:r w:rsidRPr="00651444">
        <w:t xml:space="preserve"> (проставление отметки в разрешении о закрытии).</w:t>
      </w:r>
    </w:p>
    <w:p w:rsidR="00DD0529" w:rsidRPr="00451534" w:rsidRDefault="00DD0529" w:rsidP="00DD0529">
      <w:pPr>
        <w:spacing w:after="0"/>
        <w:jc w:val="both"/>
        <w:rPr>
          <w:rFonts w:ascii="Times New Roman" w:hAnsi="Times New Roman" w:cs="Times New Roman"/>
          <w:b/>
          <w:bCs/>
          <w:sz w:val="24"/>
          <w:szCs w:val="24"/>
        </w:rPr>
      </w:pPr>
      <w:r w:rsidRPr="002757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209">
        <w:rPr>
          <w:rFonts w:ascii="Times New Roman" w:hAnsi="Times New Roman" w:cs="Times New Roman"/>
          <w:b/>
          <w:sz w:val="24"/>
          <w:szCs w:val="24"/>
        </w:rPr>
        <w:t xml:space="preserve">2.4. </w:t>
      </w:r>
      <w:r w:rsidR="00451534" w:rsidRPr="000B6A75">
        <w:rPr>
          <w:rFonts w:ascii="Times New Roman" w:hAnsi="Times New Roman" w:cs="Times New Roman"/>
          <w:b/>
          <w:bCs/>
          <w:sz w:val="24"/>
          <w:szCs w:val="24"/>
        </w:rPr>
        <w:t>Срок предо</w:t>
      </w:r>
      <w:r w:rsidR="00451534">
        <w:rPr>
          <w:rFonts w:ascii="Times New Roman" w:hAnsi="Times New Roman" w:cs="Times New Roman"/>
          <w:b/>
          <w:bCs/>
          <w:sz w:val="24"/>
          <w:szCs w:val="24"/>
        </w:rPr>
        <w:t>ставления муниципальной услуги.</w:t>
      </w:r>
    </w:p>
    <w:p w:rsidR="00651444" w:rsidRPr="001F3B3F" w:rsidRDefault="00651444" w:rsidP="00651444">
      <w:pPr>
        <w:widowControl w:val="0"/>
        <w:autoSpaceDE w:val="0"/>
        <w:spacing w:after="0" w:line="240" w:lineRule="auto"/>
        <w:ind w:firstLine="709"/>
        <w:jc w:val="both"/>
        <w:rPr>
          <w:rFonts w:ascii="Times New Roman" w:hAnsi="Times New Roman"/>
          <w:sz w:val="24"/>
          <w:szCs w:val="24"/>
        </w:rPr>
      </w:pPr>
      <w:r w:rsidRPr="001F3B3F">
        <w:rPr>
          <w:rFonts w:ascii="Times New Roman" w:hAnsi="Times New Roman"/>
          <w:sz w:val="24"/>
          <w:szCs w:val="24"/>
        </w:rPr>
        <w:t>Срок предоставления муниципальной услуги со дня подачи заявления о предоставлении услуги:</w:t>
      </w:r>
    </w:p>
    <w:p w:rsidR="00651444" w:rsidRPr="001F3B3F" w:rsidRDefault="00651444" w:rsidP="00651444">
      <w:pPr>
        <w:widowControl w:val="0"/>
        <w:autoSpaceDE w:val="0"/>
        <w:spacing w:after="0" w:line="240" w:lineRule="auto"/>
        <w:ind w:firstLine="709"/>
        <w:jc w:val="both"/>
        <w:rPr>
          <w:rFonts w:ascii="Times New Roman" w:hAnsi="Times New Roman"/>
          <w:sz w:val="24"/>
          <w:szCs w:val="24"/>
        </w:rPr>
      </w:pPr>
      <w:r w:rsidRPr="001F3B3F">
        <w:rPr>
          <w:rFonts w:ascii="Times New Roman" w:hAnsi="Times New Roman"/>
          <w:sz w:val="24"/>
          <w:szCs w:val="24"/>
        </w:rPr>
        <w:lastRenderedPageBreak/>
        <w:t>- при</w:t>
      </w:r>
      <w:r w:rsidRPr="001F3B3F">
        <w:rPr>
          <w:sz w:val="24"/>
          <w:szCs w:val="24"/>
        </w:rPr>
        <w:t xml:space="preserve"> </w:t>
      </w:r>
      <w:r w:rsidRPr="001F3B3F">
        <w:rPr>
          <w:rFonts w:ascii="Times New Roman" w:hAnsi="Times New Roman"/>
          <w:color w:val="000000"/>
          <w:sz w:val="24"/>
          <w:szCs w:val="24"/>
        </w:rPr>
        <w:t xml:space="preserve">предоставлении </w:t>
      </w:r>
      <w:r w:rsidRPr="001F3B3F">
        <w:rPr>
          <w:rFonts w:ascii="Times New Roman" w:hAnsi="Times New Roman"/>
          <w:sz w:val="24"/>
          <w:szCs w:val="24"/>
        </w:rPr>
        <w:t xml:space="preserve">разрешения (ордера) на </w:t>
      </w:r>
      <w:r w:rsidRPr="001F3B3F">
        <w:rPr>
          <w:rFonts w:ascii="Times New Roman" w:hAnsi="Times New Roman"/>
          <w:color w:val="000000"/>
          <w:sz w:val="24"/>
          <w:szCs w:val="24"/>
        </w:rPr>
        <w:t>осуществление</w:t>
      </w:r>
      <w:r w:rsidRPr="001F3B3F">
        <w:rPr>
          <w:rFonts w:ascii="Times New Roman" w:hAnsi="Times New Roman"/>
          <w:sz w:val="24"/>
          <w:szCs w:val="24"/>
        </w:rPr>
        <w:t xml:space="preserve"> земляных работ не должен превышать </w:t>
      </w:r>
      <w:r w:rsidRPr="001F3B3F">
        <w:rPr>
          <w:rFonts w:ascii="Times New Roman" w:hAnsi="Times New Roman"/>
          <w:color w:val="000000"/>
          <w:sz w:val="24"/>
          <w:szCs w:val="24"/>
        </w:rPr>
        <w:t xml:space="preserve">12 </w:t>
      </w:r>
      <w:r w:rsidRPr="001F3B3F">
        <w:rPr>
          <w:rFonts w:ascii="Times New Roman" w:hAnsi="Times New Roman"/>
          <w:sz w:val="24"/>
          <w:szCs w:val="24"/>
        </w:rPr>
        <w:t>рабочих дней;</w:t>
      </w:r>
    </w:p>
    <w:p w:rsidR="00651444" w:rsidRPr="001F3B3F" w:rsidRDefault="00651444" w:rsidP="00651444">
      <w:pPr>
        <w:widowControl w:val="0"/>
        <w:autoSpaceDE w:val="0"/>
        <w:spacing w:after="0" w:line="240" w:lineRule="auto"/>
        <w:ind w:firstLine="709"/>
        <w:jc w:val="both"/>
        <w:rPr>
          <w:rFonts w:ascii="Times New Roman" w:hAnsi="Times New Roman"/>
          <w:sz w:val="24"/>
          <w:szCs w:val="24"/>
        </w:rPr>
      </w:pPr>
      <w:r w:rsidRPr="001F3B3F">
        <w:rPr>
          <w:rFonts w:ascii="Times New Roman" w:hAnsi="Times New Roman"/>
          <w:sz w:val="24"/>
          <w:szCs w:val="24"/>
        </w:rPr>
        <w:t>- при продлении</w:t>
      </w:r>
      <w:r w:rsidRPr="001F3B3F">
        <w:rPr>
          <w:rFonts w:ascii="Times New Roman" w:hAnsi="Times New Roman"/>
          <w:bCs/>
          <w:sz w:val="24"/>
          <w:szCs w:val="24"/>
        </w:rPr>
        <w:t xml:space="preserve"> разрешения (ордера) на </w:t>
      </w:r>
      <w:r w:rsidRPr="001F3B3F">
        <w:rPr>
          <w:rFonts w:ascii="Times New Roman" w:hAnsi="Times New Roman"/>
          <w:bCs/>
          <w:color w:val="000000"/>
          <w:sz w:val="24"/>
          <w:szCs w:val="24"/>
        </w:rPr>
        <w:t>осуществление</w:t>
      </w:r>
      <w:r w:rsidRPr="001F3B3F">
        <w:rPr>
          <w:rFonts w:ascii="Times New Roman" w:hAnsi="Times New Roman"/>
          <w:bCs/>
          <w:sz w:val="24"/>
          <w:szCs w:val="24"/>
        </w:rPr>
        <w:t xml:space="preserve"> земляных работ</w:t>
      </w:r>
      <w:r w:rsidRPr="001F3B3F">
        <w:rPr>
          <w:rFonts w:ascii="Times New Roman" w:hAnsi="Times New Roman"/>
          <w:sz w:val="24"/>
          <w:szCs w:val="24"/>
        </w:rPr>
        <w:t xml:space="preserve"> - не более 6 рабочих дней;</w:t>
      </w:r>
    </w:p>
    <w:p w:rsidR="00651444" w:rsidRPr="001F3B3F" w:rsidRDefault="00651444" w:rsidP="00651444">
      <w:pPr>
        <w:widowControl w:val="0"/>
        <w:autoSpaceDE w:val="0"/>
        <w:spacing w:after="0" w:line="240" w:lineRule="auto"/>
        <w:ind w:firstLine="709"/>
        <w:jc w:val="both"/>
        <w:rPr>
          <w:rFonts w:ascii="Times New Roman" w:hAnsi="Times New Roman"/>
          <w:sz w:val="24"/>
          <w:szCs w:val="24"/>
        </w:rPr>
      </w:pPr>
      <w:r w:rsidRPr="001F3B3F">
        <w:rPr>
          <w:rFonts w:ascii="Times New Roman" w:hAnsi="Times New Roman"/>
          <w:sz w:val="24"/>
          <w:szCs w:val="24"/>
        </w:rPr>
        <w:t>при закрытии</w:t>
      </w:r>
      <w:r w:rsidRPr="001F3B3F">
        <w:rPr>
          <w:rFonts w:ascii="Times New Roman" w:hAnsi="Times New Roman"/>
          <w:bCs/>
          <w:sz w:val="24"/>
          <w:szCs w:val="24"/>
        </w:rPr>
        <w:t xml:space="preserve"> разрешения (ордера) на </w:t>
      </w:r>
      <w:r w:rsidRPr="001F3B3F">
        <w:rPr>
          <w:rFonts w:ascii="Times New Roman" w:hAnsi="Times New Roman"/>
          <w:bCs/>
          <w:color w:val="000000"/>
          <w:sz w:val="24"/>
          <w:szCs w:val="24"/>
        </w:rPr>
        <w:t>осуществление</w:t>
      </w:r>
      <w:r w:rsidRPr="001F3B3F">
        <w:rPr>
          <w:rFonts w:ascii="Times New Roman" w:hAnsi="Times New Roman"/>
          <w:bCs/>
          <w:sz w:val="24"/>
          <w:szCs w:val="24"/>
        </w:rPr>
        <w:t xml:space="preserve"> земляных работ</w:t>
      </w:r>
      <w:r w:rsidRPr="001F3B3F">
        <w:rPr>
          <w:rFonts w:ascii="Times New Roman" w:hAnsi="Times New Roman"/>
          <w:sz w:val="24"/>
          <w:szCs w:val="24"/>
        </w:rPr>
        <w:t xml:space="preserve"> – не более 7 рабочих дней.</w:t>
      </w:r>
    </w:p>
    <w:p w:rsidR="00451534" w:rsidRPr="001F3B3F" w:rsidRDefault="00651444" w:rsidP="00451534">
      <w:pPr>
        <w:widowControl w:val="0"/>
        <w:autoSpaceDE w:val="0"/>
        <w:spacing w:after="0" w:line="240" w:lineRule="auto"/>
        <w:ind w:firstLine="709"/>
        <w:jc w:val="both"/>
        <w:rPr>
          <w:rFonts w:ascii="Times New Roman" w:hAnsi="Times New Roman"/>
          <w:sz w:val="24"/>
          <w:szCs w:val="24"/>
        </w:rPr>
      </w:pPr>
      <w:r w:rsidRPr="001F3B3F">
        <w:rPr>
          <w:rFonts w:ascii="Times New Roman" w:hAnsi="Times New Roman"/>
          <w:sz w:val="24"/>
          <w:szCs w:val="24"/>
        </w:rPr>
        <w:t xml:space="preserve">2.4.1. </w:t>
      </w:r>
      <w:proofErr w:type="gramStart"/>
      <w:r w:rsidRPr="001F3B3F">
        <w:rPr>
          <w:rFonts w:ascii="Times New Roman" w:hAnsi="Times New Roman"/>
          <w:sz w:val="24"/>
          <w:szCs w:val="24"/>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1F3B3F">
        <w:rPr>
          <w:rFonts w:ascii="Times New Roman" w:hAnsi="Times New Roman"/>
          <w:bCs/>
          <w:sz w:val="24"/>
          <w:szCs w:val="24"/>
        </w:rPr>
        <w:t>администрации</w:t>
      </w:r>
      <w:r w:rsidRPr="001F3B3F">
        <w:rPr>
          <w:rFonts w:ascii="Times New Roman" w:hAnsi="Times New Roman"/>
          <w:bCs/>
          <w:sz w:val="24"/>
          <w:szCs w:val="24"/>
        </w:rPr>
        <w:t xml:space="preserve"> поселения, </w:t>
      </w:r>
      <w:r w:rsidRPr="001F3B3F">
        <w:rPr>
          <w:rFonts w:ascii="Times New Roman" w:hAnsi="Times New Roman"/>
          <w:sz w:val="24"/>
          <w:szCs w:val="24"/>
        </w:rPr>
        <w:t>единой дежур</w:t>
      </w:r>
      <w:r w:rsidR="00B40673">
        <w:rPr>
          <w:rFonts w:ascii="Times New Roman" w:hAnsi="Times New Roman"/>
          <w:sz w:val="24"/>
          <w:szCs w:val="24"/>
        </w:rPr>
        <w:t xml:space="preserve">но-диспетчерской службы «112», </w:t>
      </w:r>
      <w:r w:rsidRPr="001F3B3F">
        <w:rPr>
          <w:rFonts w:ascii="Times New Roman" w:hAnsi="Times New Roman"/>
          <w:sz w:val="24"/>
          <w:szCs w:val="24"/>
        </w:rPr>
        <w:t>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w:t>
      </w:r>
      <w:r w:rsidR="001F3B3F">
        <w:rPr>
          <w:rFonts w:ascii="Times New Roman" w:hAnsi="Times New Roman"/>
          <w:sz w:val="24"/>
          <w:szCs w:val="24"/>
        </w:rPr>
        <w:t>абот в установленном настоящим а</w:t>
      </w:r>
      <w:r w:rsidRPr="001F3B3F">
        <w:rPr>
          <w:rFonts w:ascii="Times New Roman" w:hAnsi="Times New Roman"/>
          <w:sz w:val="24"/>
          <w:szCs w:val="24"/>
        </w:rPr>
        <w:t>дминистративным регламентом порядке в трехдневный срок с момента начала работ.</w:t>
      </w:r>
      <w:proofErr w:type="gramEnd"/>
    </w:p>
    <w:p w:rsidR="00DD0529" w:rsidRPr="000B6A75" w:rsidRDefault="00DD0529" w:rsidP="00DD052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51534">
        <w:rPr>
          <w:rFonts w:ascii="Times New Roman" w:hAnsi="Times New Roman" w:cs="Times New Roman"/>
          <w:b/>
          <w:bCs/>
          <w:sz w:val="24"/>
          <w:szCs w:val="24"/>
        </w:rPr>
        <w:t xml:space="preserve"> </w:t>
      </w:r>
      <w:r>
        <w:rPr>
          <w:rFonts w:ascii="Times New Roman" w:hAnsi="Times New Roman" w:cs="Times New Roman"/>
          <w:b/>
          <w:bCs/>
          <w:sz w:val="24"/>
          <w:szCs w:val="24"/>
        </w:rPr>
        <w:t>2.5</w:t>
      </w:r>
      <w:r w:rsidRPr="000B6A75">
        <w:rPr>
          <w:rFonts w:ascii="Times New Roman" w:hAnsi="Times New Roman" w:cs="Times New Roman"/>
          <w:b/>
          <w:bCs/>
          <w:sz w:val="24"/>
          <w:szCs w:val="24"/>
        </w:rPr>
        <w:t xml:space="preserve">. </w:t>
      </w:r>
      <w:r w:rsidR="00451534" w:rsidRPr="000B6A75">
        <w:rPr>
          <w:rFonts w:ascii="Times New Roman" w:hAnsi="Times New Roman" w:cs="Times New Roman"/>
          <w:b/>
          <w:bCs/>
          <w:sz w:val="24"/>
          <w:szCs w:val="24"/>
        </w:rPr>
        <w:t>Правовые основания для предоставления муниципальной услуги.</w:t>
      </w:r>
      <w:r w:rsidR="00451534">
        <w:rPr>
          <w:rFonts w:ascii="Times New Roman" w:hAnsi="Times New Roman" w:cs="Times New Roman"/>
          <w:b/>
          <w:bCs/>
          <w:sz w:val="24"/>
          <w:szCs w:val="24"/>
        </w:rPr>
        <w:t xml:space="preserve">       </w:t>
      </w:r>
    </w:p>
    <w:p w:rsidR="00451534" w:rsidRPr="00451534" w:rsidRDefault="00451534" w:rsidP="004F6AF6">
      <w:pPr>
        <w:spacing w:after="0" w:line="240" w:lineRule="auto"/>
        <w:ind w:firstLine="709"/>
        <w:contextualSpacing/>
        <w:jc w:val="both"/>
        <w:rPr>
          <w:rFonts w:ascii="Times New Roman" w:hAnsi="Times New Roman"/>
          <w:sz w:val="24"/>
          <w:szCs w:val="24"/>
        </w:rPr>
      </w:pPr>
      <w:r w:rsidRPr="00451534">
        <w:rPr>
          <w:rFonts w:ascii="Times New Roman" w:hAnsi="Times New Roman"/>
          <w:sz w:val="24"/>
          <w:szCs w:val="24"/>
        </w:rPr>
        <w:t>Правовые основания для предоставления муниципальной услуги:</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Конституция Российской Федерации от 12.12.1993;</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Земельный кодекс Российской Федерации от 25.10.2001 № 136-ФЗ;</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Градостроительный кодекс Российской Федерации</w:t>
      </w:r>
      <w:r w:rsidRPr="00CB1229">
        <w:rPr>
          <w:rFonts w:ascii="Times New Roman" w:hAnsi="Times New Roman"/>
          <w:color w:val="8DB3E2"/>
          <w:sz w:val="24"/>
          <w:szCs w:val="24"/>
        </w:rPr>
        <w:t xml:space="preserve"> </w:t>
      </w:r>
      <w:r w:rsidRPr="00CB1229">
        <w:rPr>
          <w:rFonts w:ascii="Times New Roman" w:hAnsi="Times New Roman"/>
          <w:sz w:val="24"/>
          <w:szCs w:val="24"/>
        </w:rPr>
        <w:t>от 29.12.2004 № 190-ФЗ;</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Федеральный закон от 27.07.2006 № 152-ФЗ «О персональных данных»;</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shd w:val="clear" w:color="auto" w:fill="FFFF00"/>
        </w:rPr>
      </w:pPr>
      <w:r w:rsidRPr="00CB1229">
        <w:rPr>
          <w:rFonts w:ascii="Times New Roman" w:hAnsi="Times New Roman"/>
          <w:sz w:val="24"/>
          <w:szCs w:val="24"/>
        </w:rPr>
        <w:t xml:space="preserve">Федеральный </w:t>
      </w:r>
      <w:hyperlink r:id="rId13" w:history="1">
        <w:r w:rsidRPr="00CB1229">
          <w:rPr>
            <w:rStyle w:val="a7"/>
            <w:rFonts w:ascii="Times New Roman" w:hAnsi="Times New Roman"/>
            <w:color w:val="auto"/>
            <w:sz w:val="24"/>
            <w:szCs w:val="24"/>
            <w:u w:val="none"/>
          </w:rPr>
          <w:t>закон</w:t>
        </w:r>
      </w:hyperlink>
      <w:r w:rsidRPr="00CB1229">
        <w:rPr>
          <w:rFonts w:ascii="Times New Roman" w:hAnsi="Times New Roman"/>
          <w:sz w:val="24"/>
          <w:szCs w:val="24"/>
        </w:rPr>
        <w:t xml:space="preserve"> от 06.04.2011 № 63-ФЗ «Об электронной подписи»;</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Постановление Правительства РФ от 30.04.2014</w:t>
      </w:r>
      <w:r w:rsidR="00E229C9">
        <w:rPr>
          <w:rFonts w:ascii="Times New Roman" w:hAnsi="Times New Roman"/>
          <w:sz w:val="24"/>
          <w:szCs w:val="24"/>
        </w:rPr>
        <w:t>г</w:t>
      </w:r>
      <w:r w:rsidRPr="00CB1229">
        <w:rPr>
          <w:rFonts w:ascii="Times New Roman" w:hAnsi="Times New Roman"/>
          <w:sz w:val="24"/>
          <w:szCs w:val="24"/>
        </w:rPr>
        <w:t>. №403;</w:t>
      </w:r>
    </w:p>
    <w:p w:rsidR="00451534" w:rsidRPr="00CB1229" w:rsidRDefault="00451534"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sidRPr="00CB1229">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B1229">
        <w:rPr>
          <w:rFonts w:ascii="Times New Roman" w:hAnsi="Times New Roman"/>
          <w:sz w:val="24"/>
          <w:szCs w:val="24"/>
        </w:rPr>
        <w:t>ии и ау</w:t>
      </w:r>
      <w:proofErr w:type="gramEnd"/>
      <w:r w:rsidRPr="00CB1229">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1229" w:rsidRPr="00CB1229" w:rsidRDefault="00CB1229" w:rsidP="004F6AF6">
      <w:pPr>
        <w:pStyle w:val="ab"/>
        <w:widowControl w:val="0"/>
        <w:numPr>
          <w:ilvl w:val="0"/>
          <w:numId w:val="10"/>
        </w:numPr>
        <w:tabs>
          <w:tab w:val="left" w:pos="1134"/>
        </w:tabs>
        <w:autoSpaceDE w:val="0"/>
        <w:spacing w:line="240" w:lineRule="auto"/>
        <w:ind w:left="0" w:firstLine="567"/>
        <w:contextualSpacing/>
        <w:jc w:val="both"/>
        <w:rPr>
          <w:rFonts w:ascii="Times New Roman" w:hAnsi="Times New Roman"/>
          <w:sz w:val="24"/>
          <w:szCs w:val="24"/>
        </w:rPr>
      </w:pPr>
      <w:r>
        <w:rPr>
          <w:rFonts w:ascii="Times New Roman" w:hAnsi="Times New Roman"/>
          <w:sz w:val="24"/>
          <w:szCs w:val="24"/>
        </w:rPr>
        <w:t>Н</w:t>
      </w:r>
      <w:r w:rsidR="00451534" w:rsidRPr="00CB1229">
        <w:rPr>
          <w:rFonts w:ascii="Times New Roman" w:hAnsi="Times New Roman"/>
          <w:sz w:val="24"/>
          <w:szCs w:val="24"/>
        </w:rPr>
        <w:t>астоящий административный регламент.</w:t>
      </w:r>
    </w:p>
    <w:p w:rsidR="00CB1229" w:rsidRPr="00CB1229" w:rsidRDefault="00CB1229" w:rsidP="00CB1229">
      <w:pPr>
        <w:spacing w:line="240" w:lineRule="auto"/>
        <w:ind w:firstLine="709"/>
        <w:contextualSpacing/>
        <w:jc w:val="both"/>
        <w:rPr>
          <w:rFonts w:ascii="Times New Roman" w:hAnsi="Times New Roman"/>
          <w:b/>
          <w:bCs/>
          <w:sz w:val="24"/>
          <w:szCs w:val="24"/>
        </w:rPr>
      </w:pPr>
      <w:r w:rsidRPr="00CB1229">
        <w:rPr>
          <w:rFonts w:ascii="Times New Roman" w:hAnsi="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bCs/>
          <w:sz w:val="24"/>
          <w:szCs w:val="24"/>
        </w:rPr>
        <w:t xml:space="preserve">2.6.1.  Для получения разрешения (ордера) на </w:t>
      </w:r>
      <w:r w:rsidRPr="00CB1229">
        <w:rPr>
          <w:rFonts w:ascii="Times New Roman" w:hAnsi="Times New Roman"/>
          <w:bCs/>
          <w:color w:val="000000"/>
          <w:sz w:val="24"/>
          <w:szCs w:val="24"/>
        </w:rPr>
        <w:t>осуществление</w:t>
      </w:r>
      <w:r w:rsidRPr="00CB1229">
        <w:rPr>
          <w:rFonts w:ascii="Times New Roman" w:hAnsi="Times New Roman"/>
          <w:bCs/>
          <w:sz w:val="24"/>
          <w:szCs w:val="24"/>
        </w:rPr>
        <w:t xml:space="preserve"> земляных работ заявител</w:t>
      </w:r>
      <w:r>
        <w:rPr>
          <w:rFonts w:ascii="Times New Roman" w:hAnsi="Times New Roman"/>
          <w:bCs/>
          <w:sz w:val="24"/>
          <w:szCs w:val="24"/>
        </w:rPr>
        <w:t>ь подает (направляет почтой) в а</w:t>
      </w:r>
      <w:r w:rsidRPr="00CB1229">
        <w:rPr>
          <w:rFonts w:ascii="Times New Roman" w:hAnsi="Times New Roman"/>
          <w:bCs/>
          <w:sz w:val="24"/>
          <w:szCs w:val="24"/>
        </w:rPr>
        <w:t xml:space="preserve">дминистрацию или представляет лично в МФЦ, либо через ПГУ ЛО следующие документы: </w:t>
      </w:r>
    </w:p>
    <w:p w:rsidR="00CB1229" w:rsidRPr="00CB1229" w:rsidRDefault="00CB1229" w:rsidP="00CB1229">
      <w:pPr>
        <w:spacing w:line="240" w:lineRule="auto"/>
        <w:ind w:firstLine="709"/>
        <w:contextualSpacing/>
        <w:jc w:val="both"/>
        <w:rPr>
          <w:rFonts w:ascii="Times New Roman" w:hAnsi="Times New Roman"/>
          <w:sz w:val="24"/>
          <w:szCs w:val="24"/>
        </w:rPr>
      </w:pPr>
      <w:proofErr w:type="gramStart"/>
      <w:r w:rsidRPr="00CB1229">
        <w:rPr>
          <w:rFonts w:ascii="Times New Roman" w:hAnsi="Times New Roman"/>
          <w:sz w:val="24"/>
          <w:szCs w:val="24"/>
        </w:rPr>
        <w:t>а) заявление п</w:t>
      </w:r>
      <w:r w:rsidR="00E229C9">
        <w:rPr>
          <w:rFonts w:ascii="Times New Roman" w:hAnsi="Times New Roman"/>
          <w:sz w:val="24"/>
          <w:szCs w:val="24"/>
        </w:rPr>
        <w:t>о форме согласно приложению №</w:t>
      </w:r>
      <w:r w:rsidRPr="00CB1229">
        <w:rPr>
          <w:rFonts w:ascii="Times New Roman" w:hAnsi="Times New Roman"/>
          <w:sz w:val="24"/>
          <w:szCs w:val="24"/>
        </w:rPr>
        <w:t>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w:t>
      </w:r>
      <w:r>
        <w:rPr>
          <w:rFonts w:ascii="Times New Roman" w:hAnsi="Times New Roman"/>
          <w:sz w:val="24"/>
          <w:szCs w:val="24"/>
        </w:rPr>
        <w:t>, состав прилагаемых документов</w:t>
      </w:r>
      <w:r w:rsidR="00E229C9">
        <w:rPr>
          <w:rFonts w:ascii="Times New Roman" w:hAnsi="Times New Roman"/>
          <w:sz w:val="24"/>
          <w:szCs w:val="24"/>
        </w:rPr>
        <w:t xml:space="preserve"> </w:t>
      </w:r>
      <w:r>
        <w:rPr>
          <w:rFonts w:ascii="Times New Roman" w:hAnsi="Times New Roman"/>
          <w:sz w:val="24"/>
          <w:szCs w:val="24"/>
        </w:rPr>
        <w:t>(п</w:t>
      </w:r>
      <w:r w:rsidRPr="00CB1229">
        <w:rPr>
          <w:rFonts w:ascii="Times New Roman" w:hAnsi="Times New Roman"/>
          <w:sz w:val="24"/>
          <w:szCs w:val="24"/>
        </w:rPr>
        <w:t>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w:t>
      </w:r>
      <w:r>
        <w:rPr>
          <w:rFonts w:ascii="Times New Roman" w:hAnsi="Times New Roman"/>
          <w:sz w:val="24"/>
          <w:szCs w:val="24"/>
        </w:rPr>
        <w:t>я</w:t>
      </w:r>
      <w:proofErr w:type="gramEnd"/>
      <w:r>
        <w:rPr>
          <w:rFonts w:ascii="Times New Roman" w:hAnsi="Times New Roman"/>
          <w:sz w:val="24"/>
          <w:szCs w:val="24"/>
        </w:rPr>
        <w:t xml:space="preserve"> всего комплекса работ на них);</w:t>
      </w:r>
    </w:p>
    <w:p w:rsidR="00CB1229" w:rsidRPr="00CB1229" w:rsidRDefault="00CB1229" w:rsidP="00CB1229">
      <w:pPr>
        <w:spacing w:after="0" w:line="240" w:lineRule="auto"/>
        <w:jc w:val="both"/>
        <w:rPr>
          <w:rFonts w:ascii="Times New Roman" w:hAnsi="Times New Roman"/>
          <w:sz w:val="24"/>
          <w:szCs w:val="24"/>
        </w:rPr>
      </w:pPr>
      <w:r w:rsidRPr="00CB1229">
        <w:rPr>
          <w:rFonts w:ascii="Times New Roman" w:hAnsi="Times New Roman"/>
          <w:sz w:val="24"/>
          <w:szCs w:val="24"/>
        </w:rPr>
        <w:t xml:space="preserve">         б)  копии материалов проектной документации (включая топографическую съемку</w:t>
      </w:r>
      <w:r w:rsidR="00746CB5">
        <w:rPr>
          <w:rFonts w:ascii="Times New Roman" w:hAnsi="Times New Roman"/>
          <w:sz w:val="24"/>
          <w:szCs w:val="24"/>
        </w:rPr>
        <w:t xml:space="preserve"> места работ в масштабе 1:500),</w:t>
      </w:r>
      <w:r w:rsidRPr="00CB1229">
        <w:rPr>
          <w:rFonts w:ascii="Times New Roman" w:hAnsi="Times New Roman"/>
          <w:sz w:val="24"/>
          <w:szCs w:val="24"/>
        </w:rPr>
        <w:t xml:space="preserve"> согласованную с </w:t>
      </w:r>
      <w:r w:rsidRPr="00CB1229">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lastRenderedPageBreak/>
        <w:t>г</w:t>
      </w:r>
      <w:r w:rsidRPr="00CB1229">
        <w:rPr>
          <w:rFonts w:ascii="Times New Roman" w:hAnsi="Times New Roman"/>
          <w:sz w:val="24"/>
          <w:szCs w:val="24"/>
          <w:shd w:val="clear" w:color="auto" w:fill="FFFFFF"/>
        </w:rPr>
        <w:t>) копии договоров заказчика на выполнение подрядных работ (при их наличии);</w:t>
      </w:r>
    </w:p>
    <w:p w:rsidR="00CB1229" w:rsidRPr="00CB1229" w:rsidRDefault="00CB1229" w:rsidP="00CB1229">
      <w:pPr>
        <w:spacing w:after="0" w:line="240" w:lineRule="auto"/>
        <w:ind w:firstLine="709"/>
        <w:jc w:val="both"/>
        <w:rPr>
          <w:rFonts w:ascii="Times New Roman" w:hAnsi="Times New Roman"/>
          <w:sz w:val="24"/>
          <w:szCs w:val="24"/>
        </w:rPr>
      </w:pPr>
      <w:proofErr w:type="spellStart"/>
      <w:r w:rsidRPr="00CB1229">
        <w:rPr>
          <w:rFonts w:ascii="Times New Roman" w:hAnsi="Times New Roman"/>
          <w:sz w:val="24"/>
          <w:szCs w:val="24"/>
        </w:rPr>
        <w:t>д</w:t>
      </w:r>
      <w:proofErr w:type="spellEnd"/>
      <w:r w:rsidRPr="00CB1229">
        <w:rPr>
          <w:rFonts w:ascii="Times New Roman" w:hAnsi="Times New Roman"/>
          <w:sz w:val="24"/>
          <w:szCs w:val="24"/>
        </w:rPr>
        <w:t xml:space="preserve">)  </w:t>
      </w:r>
      <w:r w:rsidRPr="00CB1229">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CB1229">
        <w:rPr>
          <w:rFonts w:ascii="Times New Roman" w:hAnsi="Times New Roman"/>
          <w:sz w:val="24"/>
          <w:szCs w:val="24"/>
        </w:rPr>
        <w:t xml:space="preserve">включающая гарантийные обязательства по их восстановлению;  </w:t>
      </w:r>
    </w:p>
    <w:p w:rsidR="00CB1229" w:rsidRPr="00CB1229" w:rsidRDefault="00CB1229" w:rsidP="00CB1229">
      <w:pPr>
        <w:spacing w:after="0" w:line="240" w:lineRule="auto"/>
        <w:ind w:firstLine="709"/>
        <w:jc w:val="both"/>
        <w:rPr>
          <w:rFonts w:ascii="Times New Roman" w:hAnsi="Times New Roman"/>
          <w:i/>
          <w:sz w:val="24"/>
          <w:szCs w:val="24"/>
          <w:u w:val="single"/>
        </w:rPr>
      </w:pPr>
      <w:r w:rsidRPr="00CB1229">
        <w:rPr>
          <w:rFonts w:ascii="Times New Roman" w:hAnsi="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CB1229">
        <w:rPr>
          <w:rFonts w:ascii="Times New Roman" w:hAnsi="Times New Roman"/>
          <w:sz w:val="24"/>
          <w:szCs w:val="24"/>
        </w:rPr>
        <w:t>работ</w:t>
      </w:r>
      <w:proofErr w:type="gramEnd"/>
      <w:r w:rsidRPr="00CB1229">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 </w:t>
      </w:r>
    </w:p>
    <w:p w:rsidR="00CB1229" w:rsidRPr="00746CB5" w:rsidRDefault="00CB1229" w:rsidP="00CB1229">
      <w:pPr>
        <w:spacing w:after="0" w:line="240" w:lineRule="auto"/>
        <w:ind w:firstLine="709"/>
        <w:jc w:val="both"/>
        <w:rPr>
          <w:rFonts w:ascii="Times New Roman" w:hAnsi="Times New Roman" w:cs="Times New Roman"/>
          <w:sz w:val="24"/>
          <w:szCs w:val="24"/>
          <w:shd w:val="clear" w:color="auto" w:fill="FFFFFF"/>
        </w:rPr>
      </w:pPr>
      <w:r w:rsidRPr="00746CB5">
        <w:rPr>
          <w:rFonts w:ascii="Times New Roman" w:hAnsi="Times New Roman" w:cs="Times New Roman"/>
          <w:sz w:val="24"/>
          <w:szCs w:val="24"/>
        </w:rPr>
        <w:t xml:space="preserve">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 </w:t>
      </w:r>
    </w:p>
    <w:p w:rsidR="00CB1229" w:rsidRPr="00CB1229" w:rsidRDefault="00CB1229" w:rsidP="00CB1229">
      <w:pPr>
        <w:pStyle w:val="afffff2"/>
        <w:shd w:val="clear" w:color="auto" w:fill="FFFFFF"/>
        <w:spacing w:before="0" w:after="0"/>
        <w:ind w:firstLine="709"/>
        <w:jc w:val="both"/>
        <w:textAlignment w:val="baseline"/>
      </w:pPr>
      <w:r w:rsidRPr="00CB1229">
        <w:rPr>
          <w:shd w:val="clear" w:color="auto" w:fill="FFFFFF"/>
        </w:rPr>
        <w:t xml:space="preserve">2.6.2. Для продления срока действия разрешения (ордера) заявитель </w:t>
      </w:r>
      <w:proofErr w:type="gramStart"/>
      <w:r w:rsidRPr="00CB1229">
        <w:rPr>
          <w:shd w:val="clear" w:color="auto" w:fill="FFFFFF"/>
        </w:rPr>
        <w:t>предоставляет следующие документы</w:t>
      </w:r>
      <w:proofErr w:type="gramEnd"/>
      <w:r w:rsidRPr="00CB1229">
        <w:rPr>
          <w:shd w:val="clear" w:color="auto" w:fill="FFFFFF"/>
        </w:rPr>
        <w:t>:</w:t>
      </w:r>
    </w:p>
    <w:p w:rsidR="00CB1229" w:rsidRPr="00CB1229" w:rsidRDefault="00CB1229" w:rsidP="00CB1229">
      <w:pPr>
        <w:pStyle w:val="afffff2"/>
        <w:spacing w:before="0" w:after="0"/>
        <w:ind w:firstLine="709"/>
        <w:jc w:val="both"/>
      </w:pPr>
      <w:r w:rsidRPr="00CB1229">
        <w:t xml:space="preserve">а) заявку на продление разрешения в произвольной форме, с указанием </w:t>
      </w:r>
      <w:proofErr w:type="gramStart"/>
      <w:r w:rsidRPr="00CB1229">
        <w:t>причины изменения срока производства работ</w:t>
      </w:r>
      <w:proofErr w:type="gramEnd"/>
      <w:r w:rsidRPr="00CB1229">
        <w:t>;</w:t>
      </w:r>
    </w:p>
    <w:p w:rsidR="00CB1229" w:rsidRPr="00CB1229" w:rsidRDefault="00CB1229" w:rsidP="00CB1229">
      <w:pPr>
        <w:pStyle w:val="afffff2"/>
        <w:shd w:val="clear" w:color="auto" w:fill="FFFFFF"/>
        <w:spacing w:before="0" w:after="0"/>
        <w:ind w:firstLine="709"/>
        <w:jc w:val="both"/>
        <w:textAlignment w:val="baseline"/>
      </w:pPr>
      <w:r w:rsidRPr="00CB1229">
        <w:t>б)</w:t>
      </w:r>
      <w:r w:rsidR="00746CB5">
        <w:t xml:space="preserve">  </w:t>
      </w:r>
      <w:r w:rsidRPr="00CB1229">
        <w:t>разрешение (ордер) (оригинал);</w:t>
      </w:r>
    </w:p>
    <w:p w:rsidR="00CB1229" w:rsidRPr="00CB1229" w:rsidRDefault="00CB1229" w:rsidP="00CB1229">
      <w:pPr>
        <w:shd w:val="clear" w:color="auto" w:fill="FFFFFF"/>
        <w:spacing w:after="0" w:line="240" w:lineRule="auto"/>
        <w:ind w:firstLine="709"/>
        <w:jc w:val="both"/>
        <w:textAlignment w:val="baseline"/>
        <w:rPr>
          <w:sz w:val="24"/>
          <w:szCs w:val="24"/>
          <w:shd w:val="clear" w:color="auto" w:fill="FFFFFF"/>
        </w:rPr>
      </w:pPr>
      <w:r w:rsidRPr="00CB1229">
        <w:rPr>
          <w:rFonts w:ascii="Times New Roman" w:hAnsi="Times New Roman"/>
          <w:sz w:val="24"/>
          <w:szCs w:val="24"/>
        </w:rPr>
        <w:t>в)  новый график производства работ, согласованный исполнителем работ и утвержденный заявителем.</w:t>
      </w:r>
    </w:p>
    <w:p w:rsidR="00CB1229" w:rsidRPr="00CB1229" w:rsidRDefault="00CB1229" w:rsidP="00CB1229">
      <w:pPr>
        <w:pStyle w:val="afffff2"/>
        <w:shd w:val="clear" w:color="auto" w:fill="FFFFFF"/>
        <w:spacing w:before="0" w:after="0"/>
        <w:ind w:firstLine="709"/>
        <w:jc w:val="both"/>
        <w:textAlignment w:val="baseline"/>
      </w:pPr>
      <w:r w:rsidRPr="00CB1229">
        <w:rPr>
          <w:shd w:val="clear" w:color="auto" w:fill="FFFFFF"/>
        </w:rPr>
        <w:t>2.6.3. Для закрытия разрешения (ордера) заявитель представляет следующие документы:</w:t>
      </w:r>
    </w:p>
    <w:p w:rsidR="00CB1229" w:rsidRPr="00CB1229" w:rsidRDefault="00CB1229" w:rsidP="00CB1229">
      <w:pPr>
        <w:pStyle w:val="afffff2"/>
        <w:shd w:val="clear" w:color="auto" w:fill="FFFFFF"/>
        <w:spacing w:before="0" w:after="0"/>
        <w:ind w:firstLine="709"/>
        <w:jc w:val="both"/>
        <w:textAlignment w:val="baseline"/>
      </w:pPr>
      <w:r w:rsidRPr="00CB1229">
        <w:t xml:space="preserve"> а)</w:t>
      </w:r>
      <w:r w:rsidR="00746CB5">
        <w:t xml:space="preserve"> </w:t>
      </w:r>
      <w:r w:rsidRPr="00CB1229">
        <w:t xml:space="preserve"> письменное обращение в произвольной форме;</w:t>
      </w:r>
    </w:p>
    <w:p w:rsidR="00CB1229" w:rsidRPr="00CB1229" w:rsidRDefault="00CB1229" w:rsidP="00CB1229">
      <w:pPr>
        <w:shd w:val="clear" w:color="auto" w:fill="FFFFFF"/>
        <w:spacing w:after="0" w:line="240" w:lineRule="auto"/>
        <w:ind w:firstLine="709"/>
        <w:jc w:val="both"/>
        <w:textAlignment w:val="baseline"/>
        <w:rPr>
          <w:sz w:val="24"/>
          <w:szCs w:val="24"/>
        </w:rPr>
      </w:pPr>
      <w:r w:rsidRPr="00CB1229">
        <w:rPr>
          <w:rFonts w:ascii="Times New Roman" w:hAnsi="Times New Roman"/>
          <w:sz w:val="24"/>
          <w:szCs w:val="24"/>
        </w:rPr>
        <w:t xml:space="preserve"> б)</w:t>
      </w:r>
      <w:r w:rsidR="00746CB5">
        <w:rPr>
          <w:rFonts w:ascii="Times New Roman" w:hAnsi="Times New Roman"/>
          <w:sz w:val="24"/>
          <w:szCs w:val="24"/>
        </w:rPr>
        <w:t xml:space="preserve"> </w:t>
      </w:r>
      <w:r w:rsidRPr="00CB1229">
        <w:rPr>
          <w:rFonts w:ascii="Times New Roman" w:hAnsi="Times New Roman"/>
          <w:sz w:val="24"/>
          <w:szCs w:val="24"/>
        </w:rPr>
        <w:t xml:space="preserve"> разрешение (ордер) (оригинал);</w:t>
      </w:r>
    </w:p>
    <w:p w:rsidR="00CB1229" w:rsidRPr="00CB1229" w:rsidRDefault="00CB1229" w:rsidP="00CB1229">
      <w:pPr>
        <w:pStyle w:val="afffff2"/>
        <w:shd w:val="clear" w:color="auto" w:fill="FFFFFF"/>
        <w:spacing w:before="0" w:after="0"/>
        <w:ind w:firstLine="709"/>
        <w:jc w:val="both"/>
        <w:textAlignment w:val="baseline"/>
        <w:rPr>
          <w:shd w:val="clear" w:color="auto" w:fill="FFFFFF"/>
        </w:rPr>
      </w:pPr>
      <w:r w:rsidRPr="00CB1229">
        <w:t xml:space="preserve"> в) подписанный акт приемки восстановленной территории после проведения земляных работ (приложение № 5).</w:t>
      </w:r>
      <w:r w:rsidRPr="00CB1229">
        <w:rPr>
          <w:rFonts w:ascii="Tahoma" w:hAnsi="Tahoma" w:cs="Tahoma"/>
          <w:b/>
          <w:bCs/>
        </w:rPr>
        <w:t xml:space="preserve"> </w:t>
      </w:r>
    </w:p>
    <w:p w:rsidR="00CB1229" w:rsidRPr="00CB1229" w:rsidRDefault="00CB1229" w:rsidP="00CB1229">
      <w:pPr>
        <w:pStyle w:val="afffff2"/>
        <w:shd w:val="clear" w:color="auto" w:fill="FFFFFF"/>
        <w:spacing w:before="0" w:after="0"/>
        <w:ind w:firstLine="709"/>
        <w:textAlignment w:val="baseline"/>
      </w:pPr>
      <w:r w:rsidRPr="00CB1229">
        <w:rPr>
          <w:shd w:val="clear" w:color="auto" w:fill="FFFFFF"/>
        </w:rPr>
        <w:t xml:space="preserve">2.6.4. </w:t>
      </w:r>
      <w:r w:rsidRPr="00CB1229">
        <w:t>Запрещается требовать от заявителя:</w:t>
      </w:r>
    </w:p>
    <w:p w:rsidR="00CB1229" w:rsidRPr="00CB1229" w:rsidRDefault="00746CB5" w:rsidP="00CB1229">
      <w:pPr>
        <w:pStyle w:val="afffff2"/>
        <w:shd w:val="clear" w:color="auto" w:fill="FFFFFF"/>
        <w:spacing w:before="0" w:after="0"/>
        <w:ind w:firstLine="709"/>
        <w:jc w:val="both"/>
        <w:textAlignment w:val="baseline"/>
      </w:pPr>
      <w:r>
        <w:t xml:space="preserve">а) </w:t>
      </w:r>
      <w:r w:rsidR="00CB1229" w:rsidRPr="00CB122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1229" w:rsidRPr="00CB1229" w:rsidRDefault="00CB1229" w:rsidP="00CB1229">
      <w:pPr>
        <w:pStyle w:val="afffff2"/>
        <w:shd w:val="clear" w:color="auto" w:fill="FFFFFF"/>
        <w:spacing w:before="0" w:after="0"/>
        <w:ind w:firstLine="709"/>
        <w:jc w:val="both"/>
        <w:textAlignment w:val="baseline"/>
      </w:pPr>
      <w:proofErr w:type="gramStart"/>
      <w:r w:rsidRPr="00CB1229">
        <w:t>б)</w:t>
      </w:r>
      <w:r w:rsidR="00746CB5">
        <w:t xml:space="preserve"> </w:t>
      </w:r>
      <w:r w:rsidRPr="00CB1229">
        <w:t xml:space="preserve"> представления документов и информации, в том числе об оплате</w:t>
      </w:r>
      <w:r w:rsidRPr="00CB1229">
        <w:rPr>
          <w:rStyle w:val="apple-converted-space"/>
        </w:rPr>
        <w:t> </w:t>
      </w:r>
      <w:hyperlink r:id="rId14" w:history="1">
        <w:r w:rsidRPr="00746CB5">
          <w:rPr>
            <w:rStyle w:val="a7"/>
            <w:color w:val="auto"/>
            <w:u w:val="none"/>
          </w:rPr>
          <w:t>государственной пошлины</w:t>
        </w:r>
      </w:hyperlink>
      <w:r w:rsidR="00746CB5">
        <w:t>,</w:t>
      </w:r>
      <w:r w:rsidRPr="00CB1229">
        <w:t xml:space="preserve"> взимаемой за предоставление муниципальных услуг, которые находятся в распоряжении органов, предо</w:t>
      </w:r>
      <w:r w:rsidR="00746CB5">
        <w:t>ставляющих муниципальные услуги,</w:t>
      </w:r>
      <w:r w:rsidRPr="00CB1229">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CB1229">
        <w:t>, муниципальными правовыми актами</w:t>
      </w:r>
      <w:r w:rsidR="00746CB5">
        <w:t>;</w:t>
      </w:r>
    </w:p>
    <w:p w:rsidR="00CB1229" w:rsidRPr="00CB1229" w:rsidRDefault="00E704AD" w:rsidP="00CB1229">
      <w:pPr>
        <w:pStyle w:val="afffff2"/>
        <w:shd w:val="clear" w:color="auto" w:fill="FFFFFF"/>
        <w:spacing w:before="0" w:after="0"/>
        <w:ind w:firstLine="709"/>
        <w:jc w:val="both"/>
        <w:textAlignment w:val="baseline"/>
      </w:pPr>
      <w:r>
        <w:t>(</w:t>
      </w:r>
      <w:r w:rsidR="00CB1229" w:rsidRPr="00CB1229">
        <w:t>Заявитель вправе представить указанные документы и информацию в администрацию по собственной иници</w:t>
      </w:r>
      <w:r w:rsidR="00746CB5">
        <w:t>ативе</w:t>
      </w:r>
      <w:r>
        <w:t>);</w:t>
      </w:r>
    </w:p>
    <w:p w:rsidR="00CB1229" w:rsidRPr="00CB1229" w:rsidRDefault="00CB1229" w:rsidP="00CB1229">
      <w:pPr>
        <w:pStyle w:val="afffff2"/>
        <w:shd w:val="clear" w:color="auto" w:fill="FFFFFF"/>
        <w:spacing w:before="0" w:after="0"/>
        <w:ind w:firstLine="709"/>
        <w:jc w:val="both"/>
        <w:textAlignment w:val="baseline"/>
      </w:pPr>
      <w:r w:rsidRPr="00CB1229">
        <w:t xml:space="preserve">в)   осуществления действий, </w:t>
      </w:r>
      <w:r w:rsidRPr="00E704AD">
        <w:t>в том числе согласований</w:t>
      </w:r>
      <w:r w:rsidRPr="00CB1229">
        <w:rPr>
          <w:u w:val="single"/>
        </w:rPr>
        <w:t>,</w:t>
      </w:r>
      <w:r w:rsidRPr="00CB1229">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CB1229" w:rsidRPr="00CB1229" w:rsidRDefault="00CB1229" w:rsidP="00CB1229">
      <w:pPr>
        <w:pStyle w:val="afffff2"/>
        <w:shd w:val="clear" w:color="auto" w:fill="FFFFFF"/>
        <w:spacing w:before="0" w:after="0"/>
        <w:ind w:firstLine="709"/>
        <w:jc w:val="both"/>
        <w:textAlignment w:val="baseline"/>
      </w:pPr>
      <w:proofErr w:type="gramStart"/>
      <w:r w:rsidRPr="00CB1229">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lastRenderedPageBreak/>
        <w:t>2.6.5. Общие требования к оформлению документов, необходимых для предоставления муниципальной услуги.</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w:t>
      </w:r>
      <w:r w:rsidR="00E704AD">
        <w:rPr>
          <w:rFonts w:ascii="Times New Roman" w:hAnsi="Times New Roman"/>
          <w:sz w:val="24"/>
          <w:szCs w:val="24"/>
        </w:rPr>
        <w:t>,</w:t>
      </w:r>
      <w:r w:rsidRPr="00CB1229">
        <w:rPr>
          <w:rFonts w:ascii="Times New Roman" w:hAnsi="Times New Roman"/>
          <w:sz w:val="24"/>
          <w:szCs w:val="24"/>
        </w:rPr>
        <w:t xml:space="preserve"> с описью вложения и уведомлением о вручении или представляется заявителем лично</w:t>
      </w:r>
      <w:r w:rsidR="00E704AD">
        <w:rPr>
          <w:rFonts w:ascii="Times New Roman" w:hAnsi="Times New Roman"/>
          <w:sz w:val="24"/>
          <w:szCs w:val="24"/>
        </w:rPr>
        <w:t>,</w:t>
      </w:r>
      <w:r w:rsidRPr="00CB1229">
        <w:rPr>
          <w:rFonts w:ascii="Times New Roman" w:hAnsi="Times New Roman"/>
          <w:sz w:val="24"/>
          <w:szCs w:val="24"/>
        </w:rPr>
        <w:t xml:space="preserve"> или в форме электронного документа с использованием информационно-телекоммуникационных сетей общего пользования, в том числе ПГУ ЛО.</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Требование к заявлению:</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Заявление должно содержать следующие сведения:</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 наименование органа местного самоуправления, в который направляется письменное заявление;</w:t>
      </w:r>
    </w:p>
    <w:p w:rsidR="00E704AD" w:rsidRDefault="00CB1229" w:rsidP="00CB1229">
      <w:pPr>
        <w:spacing w:line="240" w:lineRule="auto"/>
        <w:ind w:firstLine="709"/>
        <w:contextualSpacing/>
        <w:jc w:val="both"/>
        <w:rPr>
          <w:rFonts w:ascii="Times New Roman" w:hAnsi="Times New Roman"/>
          <w:sz w:val="24"/>
          <w:szCs w:val="24"/>
        </w:rPr>
      </w:pPr>
      <w:proofErr w:type="gramStart"/>
      <w:r w:rsidRPr="00CB1229">
        <w:rPr>
          <w:rFonts w:ascii="Times New Roman" w:hAnsi="Times New Roman"/>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CB1229" w:rsidRPr="00CB1229" w:rsidRDefault="00E704AD" w:rsidP="00CB1229">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CB1229" w:rsidRPr="00CB1229">
        <w:rPr>
          <w:rFonts w:ascii="Times New Roman" w:hAnsi="Times New Roman"/>
          <w:sz w:val="24"/>
          <w:szCs w:val="24"/>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w:t>
      </w:r>
      <w:r>
        <w:rPr>
          <w:rFonts w:ascii="Times New Roman" w:hAnsi="Times New Roman"/>
          <w:sz w:val="24"/>
          <w:szCs w:val="24"/>
        </w:rPr>
        <w:t>ия и прилагаемого к заявлению (в</w:t>
      </w:r>
      <w:r w:rsidR="00CB1229" w:rsidRPr="00CB1229">
        <w:rPr>
          <w:rFonts w:ascii="Times New Roman" w:hAnsi="Times New Roman"/>
          <w:sz w:val="24"/>
          <w:szCs w:val="24"/>
        </w:rPr>
        <w:t xml:space="preserve"> заявлении указывается контактный телефон заявителя</w:t>
      </w:r>
      <w:r>
        <w:rPr>
          <w:rFonts w:ascii="Times New Roman" w:hAnsi="Times New Roman"/>
          <w:sz w:val="24"/>
          <w:szCs w:val="24"/>
        </w:rPr>
        <w:t>)</w:t>
      </w:r>
      <w:r w:rsidR="00CB1229" w:rsidRPr="00CB1229">
        <w:rPr>
          <w:rFonts w:ascii="Times New Roman" w:hAnsi="Times New Roman"/>
          <w:sz w:val="24"/>
          <w:szCs w:val="24"/>
        </w:rPr>
        <w:t>.</w:t>
      </w:r>
    </w:p>
    <w:p w:rsidR="00CB1229" w:rsidRPr="00CB1229" w:rsidRDefault="00CB1229" w:rsidP="00CB1229">
      <w:pPr>
        <w:spacing w:line="240" w:lineRule="auto"/>
        <w:ind w:firstLine="709"/>
        <w:contextualSpacing/>
        <w:jc w:val="both"/>
        <w:rPr>
          <w:rFonts w:ascii="Times New Roman" w:hAnsi="Times New Roman"/>
          <w:sz w:val="24"/>
          <w:szCs w:val="24"/>
        </w:rPr>
      </w:pPr>
      <w:r w:rsidRPr="00CB1229">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B1229">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CB1229">
        <w:rPr>
          <w:rFonts w:ascii="Times New Roman" w:hAnsi="Times New Roman"/>
          <w:bCs/>
          <w:sz w:val="24"/>
          <w:szCs w:val="24"/>
        </w:rPr>
        <w:t>Заявление, переданное в электронном виде через ПГУ ЛО подписывается</w:t>
      </w:r>
      <w:proofErr w:type="gramEnd"/>
      <w:r w:rsidRPr="00CB1229">
        <w:rPr>
          <w:rFonts w:ascii="Times New Roman" w:hAnsi="Times New Roman"/>
          <w:bCs/>
          <w:sz w:val="24"/>
          <w:szCs w:val="24"/>
        </w:rPr>
        <w:t xml:space="preserve"> квалифицированной электронной подписью (при наличии).</w:t>
      </w:r>
    </w:p>
    <w:p w:rsidR="00104D07" w:rsidRPr="00356E0D" w:rsidRDefault="00104D07" w:rsidP="00104D07">
      <w:pPr>
        <w:spacing w:after="0" w:line="240" w:lineRule="auto"/>
        <w:ind w:firstLine="709"/>
        <w:jc w:val="both"/>
        <w:rPr>
          <w:rFonts w:ascii="Times New Roman" w:hAnsi="Times New Roman"/>
          <w:b/>
          <w:sz w:val="24"/>
          <w:szCs w:val="24"/>
        </w:rPr>
      </w:pPr>
      <w:r w:rsidRPr="00356E0D">
        <w:rPr>
          <w:rFonts w:ascii="Times New Roman" w:hAnsi="Times New Roman"/>
          <w:b/>
          <w:sz w:val="24"/>
          <w:szCs w:val="24"/>
        </w:rPr>
        <w:t xml:space="preserve">2.7. </w:t>
      </w:r>
      <w:proofErr w:type="gramStart"/>
      <w:r w:rsidRPr="00356E0D">
        <w:rPr>
          <w:rFonts w:ascii="Times New Roman" w:hAnsi="Times New Roman"/>
          <w:b/>
          <w:sz w:val="24"/>
          <w:szCs w:val="24"/>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доступным способом на эл</w:t>
      </w:r>
      <w:r w:rsidR="00356E0D">
        <w:rPr>
          <w:rFonts w:ascii="Times New Roman" w:hAnsi="Times New Roman"/>
          <w:b/>
          <w:sz w:val="24"/>
          <w:szCs w:val="24"/>
        </w:rPr>
        <w:t>ектронном или бумажном носителе:</w:t>
      </w:r>
      <w:proofErr w:type="gramEnd"/>
    </w:p>
    <w:p w:rsidR="00104D07" w:rsidRPr="00356E0D" w:rsidRDefault="00356E0D" w:rsidP="00104D0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4D07" w:rsidRPr="00356E0D">
        <w:rPr>
          <w:rFonts w:ascii="Times New Roman" w:hAnsi="Times New Roman"/>
          <w:sz w:val="24"/>
          <w:szCs w:val="24"/>
        </w:rPr>
        <w:t>получение выписки из Единого государственного реестра прав на недвижимое имущество и сделок с ним (</w:t>
      </w:r>
      <w:proofErr w:type="gramStart"/>
      <w:r w:rsidR="00104D07" w:rsidRPr="00356E0D">
        <w:rPr>
          <w:rFonts w:ascii="Times New Roman" w:hAnsi="Times New Roman"/>
          <w:sz w:val="24"/>
          <w:szCs w:val="24"/>
        </w:rPr>
        <w:t>содержащая</w:t>
      </w:r>
      <w:proofErr w:type="gramEnd"/>
      <w:r w:rsidR="00104D07" w:rsidRPr="00356E0D">
        <w:rPr>
          <w:rFonts w:ascii="Times New Roman" w:hAnsi="Times New Roman"/>
          <w:sz w:val="24"/>
          <w:szCs w:val="24"/>
        </w:rPr>
        <w:t xml:space="preserve"> общедоступные сведения о зарегистрированных правах на объект недвижимости);</w:t>
      </w:r>
    </w:p>
    <w:p w:rsidR="00104D07" w:rsidRPr="00356E0D" w:rsidRDefault="00356E0D" w:rsidP="00104D07">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 </w:t>
      </w:r>
      <w:r w:rsidR="00104D07" w:rsidRPr="00356E0D">
        <w:rPr>
          <w:rFonts w:ascii="Times New Roman" w:hAnsi="Times New Roman"/>
          <w:sz w:val="24"/>
          <w:szCs w:val="24"/>
        </w:rPr>
        <w:t xml:space="preserve">согласование копий материалов проектной документации (включая топографическую съемку места работ в масштабе 1:500) </w:t>
      </w:r>
      <w:proofErr w:type="gramStart"/>
      <w:r w:rsidR="00104D07" w:rsidRPr="00356E0D">
        <w:rPr>
          <w:rFonts w:ascii="Times New Roman" w:hAnsi="Times New Roman"/>
          <w:sz w:val="24"/>
          <w:szCs w:val="24"/>
        </w:rPr>
        <w:t>с</w:t>
      </w:r>
      <w:proofErr w:type="gramEnd"/>
      <w:r w:rsidR="00104D07" w:rsidRPr="00356E0D">
        <w:rPr>
          <w:rFonts w:ascii="Times New Roman" w:hAnsi="Times New Roman"/>
          <w:sz w:val="24"/>
          <w:szCs w:val="24"/>
        </w:rPr>
        <w:t>:</w:t>
      </w:r>
    </w:p>
    <w:p w:rsidR="00104D07" w:rsidRPr="00356E0D" w:rsidRDefault="00104D07" w:rsidP="00104D07">
      <w:pPr>
        <w:spacing w:after="0" w:line="240" w:lineRule="auto"/>
        <w:ind w:firstLine="709"/>
        <w:jc w:val="both"/>
        <w:rPr>
          <w:rFonts w:ascii="Times New Roman" w:hAnsi="Times New Roman"/>
          <w:sz w:val="24"/>
          <w:szCs w:val="24"/>
          <w:shd w:val="clear" w:color="auto" w:fill="FFFFFF"/>
        </w:rPr>
      </w:pPr>
      <w:r w:rsidRPr="00356E0D">
        <w:rPr>
          <w:rFonts w:ascii="Times New Roman" w:hAnsi="Times New Roman"/>
          <w:sz w:val="24"/>
          <w:szCs w:val="24"/>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356E0D">
        <w:rPr>
          <w:rFonts w:ascii="Times New Roman" w:hAnsi="Times New Roman"/>
          <w:sz w:val="24"/>
          <w:szCs w:val="24"/>
        </w:rPr>
        <w:t xml:space="preserve"> </w:t>
      </w:r>
    </w:p>
    <w:p w:rsidR="00104D07" w:rsidRPr="00356E0D" w:rsidRDefault="00104D07" w:rsidP="00104D07">
      <w:pPr>
        <w:spacing w:after="0" w:line="240" w:lineRule="auto"/>
        <w:ind w:firstLine="709"/>
        <w:jc w:val="both"/>
        <w:rPr>
          <w:rFonts w:ascii="Times New Roman" w:hAnsi="Times New Roman"/>
          <w:sz w:val="24"/>
          <w:szCs w:val="24"/>
        </w:rPr>
      </w:pPr>
      <w:r w:rsidRPr="00356E0D">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104D07" w:rsidRPr="00356E0D" w:rsidRDefault="00356E0D" w:rsidP="00922F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4D07" w:rsidRPr="00356E0D">
        <w:rPr>
          <w:rFonts w:ascii="Times New Roman" w:hAnsi="Times New Roman"/>
          <w:sz w:val="24"/>
          <w:szCs w:val="24"/>
        </w:rPr>
        <w:t>согласование схемы организации дорожного движения транспорта и пешеходов на период</w:t>
      </w:r>
      <w:r w:rsidR="00104D07" w:rsidRPr="00356E0D">
        <w:rPr>
          <w:rFonts w:ascii="Times New Roman" w:hAnsi="Times New Roman"/>
          <w:sz w:val="24"/>
          <w:szCs w:val="24"/>
          <w:shd w:val="clear" w:color="auto" w:fill="FFFFFF"/>
        </w:rPr>
        <w:t xml:space="preserve"> осуществления</w:t>
      </w:r>
      <w:r w:rsidR="00104D07" w:rsidRPr="00356E0D">
        <w:rPr>
          <w:rFonts w:ascii="Times New Roman" w:hAnsi="Times New Roman"/>
          <w:sz w:val="24"/>
          <w:szCs w:val="24"/>
        </w:rPr>
        <w:t xml:space="preserve"> (производства) работ (проект безопасности дорожного движения) в случае на</w:t>
      </w:r>
      <w:r w:rsidR="00922FF8">
        <w:rPr>
          <w:rFonts w:ascii="Times New Roman" w:hAnsi="Times New Roman"/>
          <w:sz w:val="24"/>
          <w:szCs w:val="24"/>
        </w:rPr>
        <w:t>рушения их маршрутов движения с</w:t>
      </w:r>
      <w:r w:rsidR="00104D07" w:rsidRPr="00356E0D">
        <w:rPr>
          <w:rFonts w:ascii="Times New Roman" w:hAnsi="Times New Roman"/>
          <w:sz w:val="24"/>
          <w:szCs w:val="24"/>
        </w:rPr>
        <w:t xml:space="preserve"> Государственной инспекцией безопасности дорожного движения.</w:t>
      </w:r>
    </w:p>
    <w:p w:rsidR="00104D07" w:rsidRPr="00356E0D" w:rsidRDefault="00104D07" w:rsidP="00104D07">
      <w:pPr>
        <w:spacing w:after="0" w:line="240" w:lineRule="auto"/>
        <w:ind w:firstLine="709"/>
        <w:jc w:val="both"/>
        <w:rPr>
          <w:rFonts w:ascii="Times New Roman" w:hAnsi="Times New Roman"/>
          <w:b/>
          <w:sz w:val="24"/>
          <w:szCs w:val="24"/>
        </w:rPr>
      </w:pPr>
      <w:r w:rsidRPr="00356E0D">
        <w:rPr>
          <w:rFonts w:ascii="Times New Roman" w:hAnsi="Times New Roman"/>
          <w:b/>
          <w:sz w:val="24"/>
          <w:szCs w:val="24"/>
        </w:rPr>
        <w:t>2.8. Заявитель вправе осуществить действия, указанные в п. 2.7, по собственной инициативе.</w:t>
      </w:r>
    </w:p>
    <w:p w:rsidR="00104D07" w:rsidRPr="00356E0D" w:rsidRDefault="00104D07" w:rsidP="00104D07">
      <w:pPr>
        <w:spacing w:after="0" w:line="240" w:lineRule="auto"/>
        <w:ind w:firstLine="709"/>
        <w:jc w:val="both"/>
        <w:rPr>
          <w:rFonts w:ascii="Times New Roman" w:hAnsi="Times New Roman"/>
          <w:b/>
          <w:sz w:val="24"/>
          <w:szCs w:val="24"/>
        </w:rPr>
      </w:pPr>
      <w:r w:rsidRPr="00356E0D">
        <w:rPr>
          <w:rFonts w:ascii="Times New Roman" w:hAnsi="Times New Roman"/>
          <w:b/>
          <w:sz w:val="24"/>
          <w:szCs w:val="24"/>
        </w:rPr>
        <w:t>2.9. Основания для приостановления предоставления муниципальной услуги не предусмотрены.</w:t>
      </w:r>
    </w:p>
    <w:p w:rsidR="00104D07" w:rsidRPr="00356E0D" w:rsidRDefault="00104D07" w:rsidP="00104D07">
      <w:pPr>
        <w:spacing w:after="0" w:line="240" w:lineRule="auto"/>
        <w:ind w:firstLine="709"/>
        <w:jc w:val="both"/>
        <w:rPr>
          <w:rFonts w:ascii="Times New Roman" w:hAnsi="Times New Roman"/>
          <w:b/>
          <w:sz w:val="24"/>
          <w:szCs w:val="24"/>
        </w:rPr>
      </w:pPr>
      <w:r w:rsidRPr="00356E0D">
        <w:rPr>
          <w:rFonts w:ascii="Times New Roman" w:hAnsi="Times New Roman"/>
          <w:b/>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104D07" w:rsidRPr="00356E0D" w:rsidRDefault="00104D07" w:rsidP="00104D07">
      <w:pPr>
        <w:spacing w:after="0" w:line="240" w:lineRule="auto"/>
        <w:ind w:firstLine="709"/>
        <w:jc w:val="both"/>
        <w:rPr>
          <w:rFonts w:ascii="Times New Roman" w:hAnsi="Times New Roman"/>
          <w:sz w:val="24"/>
          <w:szCs w:val="24"/>
        </w:rPr>
      </w:pPr>
      <w:r w:rsidRPr="00356E0D">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104D07" w:rsidRPr="00356E0D" w:rsidRDefault="00104D07" w:rsidP="00104D07">
      <w:pPr>
        <w:numPr>
          <w:ilvl w:val="0"/>
          <w:numId w:val="11"/>
        </w:numPr>
        <w:suppressAutoHyphens/>
        <w:spacing w:after="0" w:line="240" w:lineRule="auto"/>
        <w:ind w:left="0" w:firstLine="709"/>
        <w:jc w:val="both"/>
        <w:rPr>
          <w:rFonts w:ascii="Times New Roman" w:hAnsi="Times New Roman"/>
          <w:sz w:val="24"/>
          <w:szCs w:val="24"/>
        </w:rPr>
      </w:pPr>
      <w:r w:rsidRPr="00356E0D">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04D07" w:rsidRPr="00356E0D" w:rsidRDefault="00104D07" w:rsidP="00104D07">
      <w:pPr>
        <w:numPr>
          <w:ilvl w:val="0"/>
          <w:numId w:val="11"/>
        </w:numPr>
        <w:suppressAutoHyphens/>
        <w:spacing w:after="0" w:line="240" w:lineRule="auto"/>
        <w:ind w:left="0" w:firstLine="709"/>
        <w:jc w:val="both"/>
        <w:rPr>
          <w:rFonts w:ascii="Times New Roman" w:hAnsi="Times New Roman"/>
          <w:sz w:val="24"/>
          <w:szCs w:val="24"/>
        </w:rPr>
      </w:pPr>
      <w:r w:rsidRPr="00356E0D">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04D07" w:rsidRPr="00356E0D" w:rsidRDefault="00104D07" w:rsidP="00104D07">
      <w:pPr>
        <w:numPr>
          <w:ilvl w:val="0"/>
          <w:numId w:val="11"/>
        </w:numPr>
        <w:suppressAutoHyphens/>
        <w:spacing w:after="0" w:line="240" w:lineRule="auto"/>
        <w:ind w:left="0" w:firstLine="709"/>
        <w:jc w:val="both"/>
        <w:rPr>
          <w:rFonts w:ascii="Times New Roman" w:hAnsi="Times New Roman"/>
          <w:sz w:val="24"/>
          <w:szCs w:val="24"/>
        </w:rPr>
      </w:pPr>
      <w:r w:rsidRPr="00356E0D">
        <w:rPr>
          <w:rFonts w:ascii="Times New Roman" w:hAnsi="Times New Roman"/>
          <w:sz w:val="24"/>
          <w:szCs w:val="24"/>
        </w:rPr>
        <w:t>документы заполнены не карандашом;</w:t>
      </w:r>
    </w:p>
    <w:p w:rsidR="00104D07" w:rsidRPr="00356E0D" w:rsidRDefault="00104D07" w:rsidP="00104D07">
      <w:pPr>
        <w:numPr>
          <w:ilvl w:val="0"/>
          <w:numId w:val="11"/>
        </w:numPr>
        <w:suppressAutoHyphens/>
        <w:spacing w:after="0" w:line="240" w:lineRule="auto"/>
        <w:ind w:left="0" w:firstLine="709"/>
        <w:jc w:val="both"/>
        <w:rPr>
          <w:rFonts w:ascii="Times New Roman" w:hAnsi="Times New Roman"/>
          <w:sz w:val="24"/>
          <w:szCs w:val="24"/>
        </w:rPr>
      </w:pPr>
      <w:r w:rsidRPr="00356E0D">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104D07" w:rsidRDefault="00104D07" w:rsidP="00104D07">
      <w:pPr>
        <w:spacing w:after="0" w:line="240" w:lineRule="auto"/>
        <w:ind w:firstLine="709"/>
        <w:jc w:val="both"/>
        <w:rPr>
          <w:rFonts w:ascii="Times New Roman" w:hAnsi="Times New Roman"/>
          <w:sz w:val="24"/>
          <w:szCs w:val="24"/>
        </w:rPr>
      </w:pPr>
      <w:r w:rsidRPr="00356E0D">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356E0D" w:rsidRPr="000F7692" w:rsidRDefault="00356E0D" w:rsidP="00356E0D">
      <w:pPr>
        <w:spacing w:after="0" w:line="240" w:lineRule="auto"/>
        <w:ind w:firstLine="709"/>
        <w:jc w:val="both"/>
        <w:rPr>
          <w:rFonts w:ascii="Times New Roman" w:hAnsi="Times New Roman"/>
          <w:b/>
          <w:sz w:val="24"/>
          <w:szCs w:val="24"/>
        </w:rPr>
      </w:pPr>
      <w:r w:rsidRPr="000F7692">
        <w:rPr>
          <w:rFonts w:ascii="Times New Roman" w:hAnsi="Times New Roman"/>
          <w:b/>
          <w:sz w:val="24"/>
          <w:szCs w:val="24"/>
        </w:rPr>
        <w:t>2.11. Исчерпывающий перечень оснований для отказа в предоставлении муниципальной услуги:</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поступление заявления от заявителя о прекращении рассмотрении его обращения;</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предоставление заявителем недостоверных сведений;</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подача заявителем письма об отзыве заявления о выдаче разрешения;</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наличие у заявителя объектов производства земляных работ с не</w:t>
      </w:r>
      <w:r w:rsidR="000F7692">
        <w:rPr>
          <w:rFonts w:ascii="Times New Roman" w:hAnsi="Times New Roman"/>
          <w:sz w:val="24"/>
          <w:szCs w:val="24"/>
        </w:rPr>
        <w:t xml:space="preserve"> </w:t>
      </w:r>
      <w:r w:rsidRPr="000F7692">
        <w:rPr>
          <w:rFonts w:ascii="Times New Roman" w:hAnsi="Times New Roman"/>
          <w:sz w:val="24"/>
          <w:szCs w:val="24"/>
        </w:rPr>
        <w:t>восстановленным благоустройством в срок, установленный ранее выданным разрешением.</w:t>
      </w:r>
    </w:p>
    <w:p w:rsidR="00356E0D" w:rsidRPr="000F7692" w:rsidRDefault="00356E0D" w:rsidP="00356E0D">
      <w:pPr>
        <w:spacing w:after="0" w:line="240" w:lineRule="auto"/>
        <w:ind w:firstLine="709"/>
        <w:jc w:val="both"/>
        <w:rPr>
          <w:rFonts w:ascii="Times New Roman" w:hAnsi="Times New Roman"/>
          <w:b/>
          <w:sz w:val="24"/>
          <w:szCs w:val="24"/>
        </w:rPr>
      </w:pPr>
      <w:r w:rsidRPr="000F7692">
        <w:rPr>
          <w:rFonts w:ascii="Times New Roman" w:hAnsi="Times New Roman"/>
          <w:b/>
          <w:sz w:val="24"/>
          <w:szCs w:val="24"/>
        </w:rPr>
        <w:t>2.12. Муници</w:t>
      </w:r>
      <w:r w:rsidR="000F7692">
        <w:rPr>
          <w:rFonts w:ascii="Times New Roman" w:hAnsi="Times New Roman"/>
          <w:b/>
          <w:sz w:val="24"/>
          <w:szCs w:val="24"/>
        </w:rPr>
        <w:t>пальная услуга предоставляется а</w:t>
      </w:r>
      <w:r w:rsidRPr="000F7692">
        <w:rPr>
          <w:rFonts w:ascii="Times New Roman" w:hAnsi="Times New Roman"/>
          <w:b/>
          <w:sz w:val="24"/>
          <w:szCs w:val="24"/>
        </w:rPr>
        <w:t>дминистрацией бесплатно.</w:t>
      </w:r>
    </w:p>
    <w:p w:rsid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b/>
          <w:sz w:val="24"/>
          <w:szCs w:val="24"/>
        </w:rPr>
        <w:t>2.13. Максимальный срок ожидания в очереди</w:t>
      </w:r>
      <w:r w:rsidR="000F7692">
        <w:rPr>
          <w:rFonts w:ascii="Times New Roman" w:hAnsi="Times New Roman"/>
          <w:sz w:val="24"/>
          <w:szCs w:val="24"/>
        </w:rPr>
        <w:t>.</w:t>
      </w:r>
    </w:p>
    <w:p w:rsidR="00356E0D" w:rsidRPr="000F7692" w:rsidRDefault="000F7692"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Максимальный срок ожидания в очереди</w:t>
      </w:r>
      <w:r w:rsidR="00356E0D" w:rsidRPr="000F7692">
        <w:rPr>
          <w:rFonts w:ascii="Times New Roman" w:hAnsi="Times New Roman"/>
          <w:sz w:val="24"/>
          <w:szCs w:val="24"/>
        </w:rPr>
        <w:t xml:space="preserve">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6E0D" w:rsidRPr="000F7692" w:rsidRDefault="000F7692" w:rsidP="00356E0D">
      <w:pPr>
        <w:tabs>
          <w:tab w:val="left" w:pos="1215"/>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2.14. </w:t>
      </w:r>
      <w:r w:rsidR="00356E0D" w:rsidRPr="000F7692">
        <w:rPr>
          <w:rFonts w:ascii="Times New Roman" w:hAnsi="Times New Roman"/>
          <w:b/>
          <w:sz w:val="24"/>
          <w:szCs w:val="24"/>
        </w:rPr>
        <w:t>Срок регистрации запроса заявителя</w:t>
      </w:r>
      <w:r>
        <w:rPr>
          <w:rFonts w:ascii="Times New Roman" w:hAnsi="Times New Roman"/>
          <w:b/>
          <w:sz w:val="24"/>
          <w:szCs w:val="24"/>
        </w:rPr>
        <w:t xml:space="preserve"> о предоставлении муниципальной </w:t>
      </w:r>
      <w:r w:rsidR="00356E0D" w:rsidRPr="000F7692">
        <w:rPr>
          <w:rFonts w:ascii="Times New Roman" w:hAnsi="Times New Roman"/>
          <w:b/>
          <w:sz w:val="24"/>
          <w:szCs w:val="24"/>
        </w:rPr>
        <w:t xml:space="preserve">услуги. </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Срок регистрации запроса заявителя о предоставлении муниципальной услуги – 15 минут.</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Запрос заявителя о предоставлении муницип</w:t>
      </w:r>
      <w:r w:rsidR="000F7692">
        <w:rPr>
          <w:rFonts w:ascii="Times New Roman" w:hAnsi="Times New Roman"/>
          <w:sz w:val="24"/>
          <w:szCs w:val="24"/>
        </w:rPr>
        <w:t>альной услуги регистрируется в а</w:t>
      </w:r>
      <w:r w:rsidRPr="000F7692">
        <w:rPr>
          <w:rFonts w:ascii="Times New Roman" w:hAnsi="Times New Roman"/>
          <w:sz w:val="24"/>
          <w:szCs w:val="24"/>
        </w:rPr>
        <w:t>дминистрации в следующие сроки:</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при личном обращении – в день обращения заявителя;</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при направл</w:t>
      </w:r>
      <w:r w:rsidR="000F7692">
        <w:rPr>
          <w:rFonts w:ascii="Times New Roman" w:hAnsi="Times New Roman"/>
          <w:sz w:val="24"/>
          <w:szCs w:val="24"/>
        </w:rPr>
        <w:t>ении запроса почтовой связью в а</w:t>
      </w:r>
      <w:r w:rsidRPr="000F7692">
        <w:rPr>
          <w:rFonts w:ascii="Times New Roman" w:hAnsi="Times New Roman"/>
          <w:sz w:val="24"/>
          <w:szCs w:val="24"/>
        </w:rPr>
        <w:t>дминистрацию – не позднее 1 рабочего дня со дня поступления;</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при направлении запроса</w:t>
      </w:r>
      <w:r w:rsidR="000F7692">
        <w:rPr>
          <w:rFonts w:ascii="Times New Roman" w:hAnsi="Times New Roman"/>
          <w:sz w:val="24"/>
          <w:szCs w:val="24"/>
        </w:rPr>
        <w:t xml:space="preserve"> на бумажном носителе из МФЦ в а</w:t>
      </w:r>
      <w:r w:rsidRPr="000F7692">
        <w:rPr>
          <w:rFonts w:ascii="Times New Roman" w:hAnsi="Times New Roman"/>
          <w:sz w:val="24"/>
          <w:szCs w:val="24"/>
        </w:rPr>
        <w:t>дминистрацию - не позднее 1 рабочего дня со дня поступления;</w:t>
      </w:r>
    </w:p>
    <w:p w:rsidR="00356E0D" w:rsidRPr="000F7692" w:rsidRDefault="00356E0D" w:rsidP="00356E0D">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453129" w:rsidRPr="00453129" w:rsidRDefault="00356E0D" w:rsidP="00453129">
      <w:pPr>
        <w:tabs>
          <w:tab w:val="left" w:pos="1215"/>
        </w:tabs>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Решение о предоставлении муниципальной услуги принимается в течение </w:t>
      </w:r>
      <w:r w:rsidR="00623435">
        <w:rPr>
          <w:rFonts w:ascii="Times New Roman" w:hAnsi="Times New Roman"/>
          <w:sz w:val="24"/>
          <w:szCs w:val="24"/>
        </w:rPr>
        <w:t>двенадцати</w:t>
      </w:r>
      <w:r w:rsidRPr="00623435">
        <w:rPr>
          <w:rFonts w:ascii="Times New Roman" w:hAnsi="Times New Roman"/>
          <w:sz w:val="24"/>
          <w:szCs w:val="24"/>
        </w:rPr>
        <w:t xml:space="preserve"> рабочих дней со</w:t>
      </w:r>
      <w:r w:rsidRPr="000F7692">
        <w:rPr>
          <w:rFonts w:ascii="Times New Roman" w:hAnsi="Times New Roman"/>
          <w:sz w:val="24"/>
          <w:szCs w:val="24"/>
        </w:rPr>
        <w:t xml:space="preserve"> дня подачи заявления со всеми необходимыми документами.</w:t>
      </w:r>
    </w:p>
    <w:p w:rsidR="000F7692" w:rsidRDefault="00356E0D" w:rsidP="00356E0D">
      <w:pPr>
        <w:tabs>
          <w:tab w:val="left" w:pos="142"/>
          <w:tab w:val="left" w:pos="284"/>
        </w:tabs>
        <w:spacing w:after="0" w:line="240" w:lineRule="auto"/>
        <w:ind w:firstLine="709"/>
        <w:jc w:val="both"/>
        <w:rPr>
          <w:rFonts w:ascii="Times New Roman" w:hAnsi="Times New Roman"/>
          <w:b/>
          <w:color w:val="000000"/>
          <w:sz w:val="24"/>
          <w:szCs w:val="24"/>
        </w:rPr>
      </w:pPr>
      <w:r w:rsidRPr="000F7692">
        <w:rPr>
          <w:rFonts w:ascii="Times New Roman" w:hAnsi="Times New Roman"/>
          <w:b/>
          <w:color w:val="000000"/>
          <w:sz w:val="24"/>
          <w:szCs w:val="24"/>
        </w:rPr>
        <w:t>2.15.  Требования к помещениям, в которых предоставляется муниципальная услуга</w:t>
      </w:r>
      <w:r w:rsidR="000F7692">
        <w:rPr>
          <w:rFonts w:ascii="Times New Roman" w:hAnsi="Times New Roman"/>
          <w:b/>
          <w:color w:val="000000"/>
          <w:sz w:val="24"/>
          <w:szCs w:val="24"/>
        </w:rPr>
        <w:t>.</w:t>
      </w:r>
    </w:p>
    <w:p w:rsidR="00356E0D" w:rsidRPr="000F7692" w:rsidRDefault="000F7692"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Требования к помещениям, в которых предоставляется муниципальная услуга</w:t>
      </w:r>
      <w:r w:rsidR="00356E0D" w:rsidRPr="000F7692">
        <w:rPr>
          <w:rFonts w:ascii="Times New Roman" w:hAnsi="Times New Roman"/>
          <w:color w:val="000000"/>
          <w:sz w:val="24"/>
          <w:szCs w:val="24"/>
        </w:rPr>
        <w:t xml:space="preserve">, к залу ожидания, местам для заполнения запросов о предоставлении муниципальной </w:t>
      </w:r>
      <w:r w:rsidR="00356E0D" w:rsidRPr="000F7692">
        <w:rPr>
          <w:rFonts w:ascii="Times New Roman" w:hAnsi="Times New Roman"/>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356E0D" w:rsidRPr="000F7692" w:rsidRDefault="00044C5F" w:rsidP="00356E0D">
      <w:pPr>
        <w:tabs>
          <w:tab w:val="left" w:pos="142"/>
          <w:tab w:val="left" w:pos="28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2.15.1. </w:t>
      </w:r>
      <w:r w:rsidR="00356E0D" w:rsidRPr="000F7692">
        <w:rPr>
          <w:rFonts w:ascii="Times New Roman" w:hAnsi="Times New Roman"/>
          <w:color w:val="000000"/>
          <w:sz w:val="24"/>
          <w:szCs w:val="24"/>
        </w:rPr>
        <w:t>Предоставление муниципальной услуги осуществляется в специально выделенных для этих целей помещениях</w:t>
      </w:r>
      <w:r w:rsidR="001B2C83">
        <w:rPr>
          <w:rFonts w:ascii="Times New Roman" w:hAnsi="Times New Roman"/>
          <w:color w:val="000000"/>
          <w:sz w:val="24"/>
          <w:szCs w:val="24"/>
        </w:rPr>
        <w:t xml:space="preserve"> администрации</w:t>
      </w:r>
      <w:r w:rsidR="00356E0D" w:rsidRPr="000F7692">
        <w:rPr>
          <w:rFonts w:ascii="Times New Roman" w:hAnsi="Times New Roman"/>
          <w:color w:val="000000"/>
          <w:sz w:val="24"/>
          <w:szCs w:val="24"/>
        </w:rPr>
        <w:t xml:space="preserve"> или в МФЦ.</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6E0D" w:rsidRPr="000F7692" w:rsidRDefault="00356E0D" w:rsidP="0008482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r w:rsidRPr="0008482D">
        <w:rPr>
          <w:rFonts w:ascii="Times New Roman" w:hAnsi="Times New Roman"/>
          <w:color w:val="000000"/>
          <w:sz w:val="24"/>
          <w:szCs w:val="24"/>
        </w:rPr>
        <w:t>.</w:t>
      </w:r>
      <w:r w:rsidR="0008482D" w:rsidRPr="0008482D">
        <w:rPr>
          <w:rFonts w:ascii="Times New Roman" w:hAnsi="Times New Roman"/>
          <w:color w:val="000000"/>
          <w:sz w:val="28"/>
          <w:szCs w:val="28"/>
        </w:rPr>
        <w:t xml:space="preserve"> </w:t>
      </w:r>
      <w:r w:rsidR="0008482D" w:rsidRPr="0008482D">
        <w:rPr>
          <w:rFonts w:ascii="Times New Roman" w:hAnsi="Times New Roman"/>
          <w:color w:val="000000"/>
          <w:sz w:val="24"/>
          <w:szCs w:val="24"/>
        </w:rPr>
        <w:t xml:space="preserve">Для инвалидов по зрению должна быть установлена информационная мнемосхема (тактическая схема движения) отображающая информацию о помещениях в здании, не мешающая основному потоку посетителей.  </w:t>
      </w:r>
    </w:p>
    <w:p w:rsidR="00356E0D" w:rsidRPr="000F7692" w:rsidRDefault="000F7692" w:rsidP="0008482D">
      <w:pPr>
        <w:tabs>
          <w:tab w:val="left" w:pos="142"/>
          <w:tab w:val="left" w:pos="28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2.15.5.</w:t>
      </w:r>
      <w:r w:rsidR="0008482D">
        <w:rPr>
          <w:rFonts w:ascii="Times New Roman" w:hAnsi="Times New Roman"/>
          <w:color w:val="000000"/>
          <w:sz w:val="24"/>
          <w:szCs w:val="24"/>
        </w:rPr>
        <w:t xml:space="preserve"> </w:t>
      </w:r>
      <w:r>
        <w:rPr>
          <w:rFonts w:ascii="Times New Roman" w:hAnsi="Times New Roman"/>
          <w:color w:val="000000"/>
          <w:sz w:val="24"/>
          <w:szCs w:val="24"/>
        </w:rPr>
        <w:t xml:space="preserve">Помещения </w:t>
      </w:r>
      <w:r w:rsidR="00356E0D" w:rsidRPr="0008482D">
        <w:rPr>
          <w:rFonts w:ascii="Times New Roman" w:hAnsi="Times New Roman"/>
          <w:color w:val="000000"/>
          <w:sz w:val="24"/>
          <w:szCs w:val="24"/>
        </w:rPr>
        <w:t>оборудованы</w:t>
      </w:r>
      <w:r w:rsidR="0008482D" w:rsidRPr="0008482D">
        <w:rPr>
          <w:rFonts w:ascii="Times New Roman" w:hAnsi="Times New Roman"/>
          <w:color w:val="000000"/>
          <w:sz w:val="24"/>
          <w:szCs w:val="24"/>
        </w:rPr>
        <w:t xml:space="preserve"> лестницами с поручнями и</w:t>
      </w:r>
      <w:r w:rsidR="0008482D">
        <w:rPr>
          <w:rFonts w:ascii="Times New Roman" w:hAnsi="Times New Roman"/>
          <w:color w:val="000000"/>
          <w:sz w:val="24"/>
          <w:szCs w:val="24"/>
        </w:rPr>
        <w:t xml:space="preserve"> </w:t>
      </w:r>
      <w:r w:rsidR="00356E0D" w:rsidRPr="000F7692">
        <w:rPr>
          <w:rFonts w:ascii="Times New Roman" w:hAnsi="Times New Roman"/>
          <w:color w:val="000000"/>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r w:rsidR="0008482D">
        <w:rPr>
          <w:rFonts w:ascii="Times New Roman" w:hAnsi="Times New Roman"/>
          <w:color w:val="000000"/>
          <w:sz w:val="24"/>
          <w:szCs w:val="24"/>
        </w:rPr>
        <w:t>)</w:t>
      </w:r>
      <w:r w:rsidR="0008482D" w:rsidRPr="0008482D">
        <w:rPr>
          <w:rFonts w:ascii="Times New Roman" w:hAnsi="Times New Roman"/>
          <w:color w:val="000000"/>
          <w:sz w:val="24"/>
          <w:szCs w:val="24"/>
        </w:rPr>
        <w:t xml:space="preserve">, в помещении организуется бесплатный туалет для посетителей, в том числе </w:t>
      </w:r>
      <w:proofErr w:type="gramStart"/>
      <w:r w:rsidR="0008482D" w:rsidRPr="0008482D">
        <w:rPr>
          <w:rFonts w:ascii="Times New Roman" w:hAnsi="Times New Roman"/>
          <w:color w:val="000000"/>
          <w:sz w:val="24"/>
          <w:szCs w:val="24"/>
        </w:rPr>
        <w:t>туалет</w:t>
      </w:r>
      <w:proofErr w:type="gramEnd"/>
      <w:r w:rsidR="0008482D" w:rsidRPr="0008482D">
        <w:rPr>
          <w:rFonts w:ascii="Times New Roman" w:hAnsi="Times New Roman"/>
          <w:color w:val="000000"/>
          <w:sz w:val="24"/>
          <w:szCs w:val="24"/>
        </w:rPr>
        <w:t xml:space="preserve"> предназначенный для инвалидов.</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 xml:space="preserve">2.15.6. При необходимости инвалиду предоставляется </w:t>
      </w:r>
      <w:r w:rsidR="001B2C83">
        <w:rPr>
          <w:rFonts w:ascii="Times New Roman" w:hAnsi="Times New Roman"/>
          <w:color w:val="000000"/>
          <w:sz w:val="24"/>
          <w:szCs w:val="24"/>
        </w:rPr>
        <w:t xml:space="preserve">помощник из числа работников администрации </w:t>
      </w:r>
      <w:r w:rsidRPr="000F7692">
        <w:rPr>
          <w:rFonts w:ascii="Times New Roman" w:hAnsi="Times New Roman"/>
          <w:color w:val="000000"/>
          <w:sz w:val="24"/>
          <w:szCs w:val="24"/>
        </w:rPr>
        <w:t>(организации, МФЦ) для преодоления барьеров, возникающих при предоставлении муниципальной услуги наравне с другими гражданами.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56E0D" w:rsidRPr="000F7692" w:rsidRDefault="00356E0D" w:rsidP="0008482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 xml:space="preserve">2.15.8. Наличие визуальной, текстовой и </w:t>
      </w:r>
      <w:proofErr w:type="spellStart"/>
      <w:r w:rsidRPr="000F7692">
        <w:rPr>
          <w:rFonts w:ascii="Times New Roman" w:hAnsi="Times New Roman"/>
          <w:color w:val="000000"/>
          <w:sz w:val="24"/>
          <w:szCs w:val="24"/>
        </w:rPr>
        <w:t>мультимедийной</w:t>
      </w:r>
      <w:proofErr w:type="spellEnd"/>
      <w:r w:rsidRPr="000F7692">
        <w:rPr>
          <w:rFonts w:ascii="Times New Roman" w:hAnsi="Times New Roman"/>
          <w:color w:val="000000"/>
          <w:sz w:val="24"/>
          <w:szCs w:val="24"/>
        </w:rPr>
        <w:t xml:space="preserve"> информации о порядке предоставления государственных услуг, знаков, выполненных рельефно-точечным шрифтом Брайля</w:t>
      </w:r>
      <w:r w:rsidR="0008482D">
        <w:rPr>
          <w:rFonts w:ascii="Times New Roman" w:hAnsi="Times New Roman"/>
          <w:color w:val="000000"/>
          <w:sz w:val="24"/>
          <w:szCs w:val="24"/>
        </w:rPr>
        <w:t>,</w:t>
      </w:r>
      <w:r w:rsidR="0008482D" w:rsidRPr="0008482D">
        <w:rPr>
          <w:rFonts w:ascii="Times New Roman" w:hAnsi="Times New Roman"/>
          <w:color w:val="000000"/>
          <w:sz w:val="24"/>
          <w:szCs w:val="24"/>
        </w:rPr>
        <w:t xml:space="preserve"> допуск </w:t>
      </w:r>
      <w:proofErr w:type="spellStart"/>
      <w:r w:rsidR="0008482D" w:rsidRPr="0008482D">
        <w:rPr>
          <w:rFonts w:ascii="Times New Roman" w:hAnsi="Times New Roman"/>
          <w:color w:val="000000"/>
          <w:sz w:val="24"/>
          <w:szCs w:val="24"/>
        </w:rPr>
        <w:t>сурдопереводчика</w:t>
      </w:r>
      <w:proofErr w:type="spellEnd"/>
      <w:r w:rsidR="0008482D" w:rsidRPr="0008482D">
        <w:rPr>
          <w:rFonts w:ascii="Times New Roman" w:hAnsi="Times New Roman"/>
          <w:color w:val="000000"/>
          <w:sz w:val="24"/>
          <w:szCs w:val="24"/>
        </w:rPr>
        <w:t xml:space="preserve"> и </w:t>
      </w:r>
      <w:proofErr w:type="spellStart"/>
      <w:r w:rsidR="0008482D" w:rsidRPr="0008482D">
        <w:rPr>
          <w:rFonts w:ascii="Times New Roman" w:hAnsi="Times New Roman"/>
          <w:color w:val="000000"/>
          <w:sz w:val="24"/>
          <w:szCs w:val="24"/>
        </w:rPr>
        <w:t>тифлопереводчика</w:t>
      </w:r>
      <w:proofErr w:type="spellEnd"/>
      <w:r w:rsidR="0008482D" w:rsidRPr="0008482D">
        <w:rPr>
          <w:rFonts w:ascii="Times New Roman" w:hAnsi="Times New Roman"/>
          <w:color w:val="000000"/>
          <w:sz w:val="24"/>
          <w:szCs w:val="24"/>
        </w:rPr>
        <w:t>.</w:t>
      </w:r>
    </w:p>
    <w:p w:rsidR="00356E0D" w:rsidRPr="000F7692" w:rsidRDefault="001B2C83" w:rsidP="00356E0D">
      <w:pPr>
        <w:tabs>
          <w:tab w:val="left" w:pos="142"/>
          <w:tab w:val="left" w:pos="28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2.15.9. </w:t>
      </w:r>
      <w:r w:rsidR="00356E0D" w:rsidRPr="000F7692">
        <w:rPr>
          <w:rFonts w:ascii="Times New Roman" w:hAnsi="Times New Roman"/>
          <w:color w:val="000000"/>
          <w:sz w:val="24"/>
          <w:szCs w:val="24"/>
        </w:rPr>
        <w:t>Оборудование мест повышенного удобства с дополнительным местом для собаки – поводыря и устрой</w:t>
      </w:r>
      <w:proofErr w:type="gramStart"/>
      <w:r w:rsidR="00356E0D" w:rsidRPr="000F7692">
        <w:rPr>
          <w:rFonts w:ascii="Times New Roman" w:hAnsi="Times New Roman"/>
          <w:color w:val="000000"/>
          <w:sz w:val="24"/>
          <w:szCs w:val="24"/>
        </w:rPr>
        <w:t>ств дл</w:t>
      </w:r>
      <w:proofErr w:type="gramEnd"/>
      <w:r w:rsidR="00356E0D" w:rsidRPr="000F7692">
        <w:rPr>
          <w:rFonts w:ascii="Times New Roman" w:hAnsi="Times New Roman"/>
          <w:color w:val="000000"/>
          <w:sz w:val="24"/>
          <w:szCs w:val="24"/>
        </w:rPr>
        <w:t>я передвижения инвалида (костылей, ходунков).</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56E0D"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6AF6" w:rsidRPr="000F7692" w:rsidRDefault="004F6AF6" w:rsidP="00356E0D">
      <w:pPr>
        <w:tabs>
          <w:tab w:val="left" w:pos="142"/>
          <w:tab w:val="left" w:pos="284"/>
        </w:tabs>
        <w:spacing w:after="0" w:line="240" w:lineRule="auto"/>
        <w:ind w:firstLine="709"/>
        <w:jc w:val="both"/>
        <w:rPr>
          <w:rFonts w:ascii="Times New Roman" w:hAnsi="Times New Roman"/>
          <w:color w:val="000000"/>
          <w:sz w:val="24"/>
          <w:szCs w:val="24"/>
        </w:rPr>
      </w:pPr>
    </w:p>
    <w:p w:rsidR="00356E0D" w:rsidRPr="001B2C83" w:rsidRDefault="00356E0D" w:rsidP="00356E0D">
      <w:pPr>
        <w:tabs>
          <w:tab w:val="left" w:pos="142"/>
          <w:tab w:val="left" w:pos="284"/>
        </w:tabs>
        <w:spacing w:after="0" w:line="240" w:lineRule="auto"/>
        <w:ind w:firstLine="709"/>
        <w:jc w:val="both"/>
        <w:rPr>
          <w:rFonts w:ascii="Times New Roman" w:hAnsi="Times New Roman"/>
          <w:b/>
          <w:color w:val="000000"/>
          <w:sz w:val="24"/>
          <w:szCs w:val="24"/>
        </w:rPr>
      </w:pPr>
      <w:r w:rsidRPr="001B2C83">
        <w:rPr>
          <w:rFonts w:ascii="Times New Roman" w:hAnsi="Times New Roman"/>
          <w:b/>
          <w:color w:val="000000"/>
          <w:sz w:val="24"/>
          <w:szCs w:val="24"/>
        </w:rPr>
        <w:t>2.16. Показатели доступности и качества муниципальной услуги.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2.16.1. Показатели доступности муниципальной услуги (общие, применимые в отношении всех заявителей):</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lastRenderedPageBreak/>
        <w:t>1) равные права и возможности при получении муниципальной услуги для заявителей;</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 транспортная доступность к месту предоставления муниципальной услуги;</w:t>
      </w:r>
    </w:p>
    <w:p w:rsidR="00356E0D" w:rsidRPr="000F7692" w:rsidRDefault="001B2C83" w:rsidP="00356E0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режим работы администрации</w:t>
      </w:r>
      <w:r w:rsidR="00356E0D" w:rsidRPr="000F7692">
        <w:rPr>
          <w:rFonts w:ascii="Times New Roman" w:hAnsi="Times New Roman"/>
          <w:color w:val="000000"/>
          <w:sz w:val="24"/>
          <w:szCs w:val="24"/>
        </w:rPr>
        <w:t>, обеспечивающий возможность подачи заявителем запроса о предоставлении муниципальной услуги в течение рабочего времени;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4) возможность получения полной и достоверной информа</w:t>
      </w:r>
      <w:r w:rsidR="001B2C83">
        <w:rPr>
          <w:rFonts w:ascii="Times New Roman" w:hAnsi="Times New Roman"/>
          <w:color w:val="000000"/>
          <w:sz w:val="24"/>
          <w:szCs w:val="24"/>
        </w:rPr>
        <w:t>ции о муниципальной услуге в администрации</w:t>
      </w:r>
      <w:r w:rsidRPr="000F7692">
        <w:rPr>
          <w:rFonts w:ascii="Times New Roman" w:hAnsi="Times New Roman"/>
          <w:color w:val="000000"/>
          <w:sz w:val="24"/>
          <w:szCs w:val="24"/>
        </w:rPr>
        <w:t>, МФЦ, по телефону, на официальном сайте органа, предоставляющего услугу, посредством ЕПГУ, либо ПГУ ЛО;</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2.16.2. Показатели доступности муниципальной услуги (специальные, применимые в отношении инвалидов):</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 обеспечение беспрепятственного доступа инвалидов к помещениям, в котор</w:t>
      </w:r>
      <w:r w:rsidR="0026026A">
        <w:rPr>
          <w:rFonts w:ascii="Times New Roman" w:hAnsi="Times New Roman"/>
          <w:color w:val="000000"/>
          <w:sz w:val="24"/>
          <w:szCs w:val="24"/>
        </w:rPr>
        <w:t>ых предоставляется муниципальная</w:t>
      </w:r>
      <w:r w:rsidRPr="000F7692">
        <w:rPr>
          <w:rFonts w:ascii="Times New Roman" w:hAnsi="Times New Roman"/>
          <w:color w:val="000000"/>
          <w:sz w:val="24"/>
          <w:szCs w:val="24"/>
        </w:rPr>
        <w:t xml:space="preserve"> услуга;</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56E0D" w:rsidRPr="000F7692" w:rsidRDefault="00356E0D" w:rsidP="00356E0D">
      <w:pPr>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2.16.3. Показатели качества муниципальной услуги: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1) соблюдение срока предоставления муниципальной услуги;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2) соблюдение требований стандарта предоставления муниципальной услуги;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3) удовлетворенность заявителя  профе</w:t>
      </w:r>
      <w:r w:rsidR="0026026A">
        <w:rPr>
          <w:rFonts w:ascii="Times New Roman" w:hAnsi="Times New Roman"/>
          <w:color w:val="000000"/>
          <w:sz w:val="24"/>
          <w:szCs w:val="24"/>
        </w:rPr>
        <w:t>ссионализмом должностных лиц администрации</w:t>
      </w:r>
      <w:r w:rsidRPr="000F7692">
        <w:rPr>
          <w:rFonts w:ascii="Times New Roman" w:hAnsi="Times New Roman"/>
          <w:color w:val="000000"/>
          <w:sz w:val="24"/>
          <w:szCs w:val="24"/>
        </w:rPr>
        <w:t>, МФЦ при предоставлении услуги;</w:t>
      </w:r>
    </w:p>
    <w:p w:rsidR="00356E0D" w:rsidRPr="000F7692" w:rsidRDefault="00356E0D" w:rsidP="00356E0D">
      <w:pPr>
        <w:autoSpaceDE w:val="0"/>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356E0D" w:rsidRPr="000F7692" w:rsidRDefault="00356E0D" w:rsidP="00356E0D">
      <w:pPr>
        <w:autoSpaceDE w:val="0"/>
        <w:spacing w:after="0" w:line="240" w:lineRule="auto"/>
        <w:ind w:firstLine="709"/>
        <w:jc w:val="both"/>
        <w:rPr>
          <w:rFonts w:ascii="Times New Roman" w:hAnsi="Times New Roman"/>
          <w:color w:val="000000"/>
          <w:sz w:val="24"/>
          <w:szCs w:val="24"/>
        </w:rPr>
      </w:pPr>
      <w:r w:rsidRPr="000F7692">
        <w:rPr>
          <w:rFonts w:ascii="Times New Roman" w:hAnsi="Times New Roman"/>
          <w:color w:val="000000"/>
          <w:sz w:val="24"/>
          <w:szCs w:val="24"/>
        </w:rPr>
        <w:t xml:space="preserve">5) осуществление не более </w:t>
      </w:r>
      <w:r w:rsidRPr="000F7692">
        <w:rPr>
          <w:rFonts w:ascii="Times New Roman" w:hAnsi="Times New Roman"/>
          <w:sz w:val="24"/>
          <w:szCs w:val="24"/>
        </w:rPr>
        <w:t>двух</w:t>
      </w:r>
      <w:r w:rsidRPr="000F7692">
        <w:rPr>
          <w:rFonts w:ascii="Times New Roman" w:hAnsi="Times New Roman"/>
          <w:color w:val="FF0000"/>
          <w:sz w:val="24"/>
          <w:szCs w:val="24"/>
        </w:rPr>
        <w:t xml:space="preserve"> </w:t>
      </w:r>
      <w:r w:rsidRPr="000F7692">
        <w:rPr>
          <w:rFonts w:ascii="Times New Roman" w:hAnsi="Times New Roman"/>
          <w:color w:val="000000"/>
          <w:sz w:val="24"/>
          <w:szCs w:val="24"/>
        </w:rPr>
        <w:t>взаимодействия зая</w:t>
      </w:r>
      <w:r w:rsidR="0026026A">
        <w:rPr>
          <w:rFonts w:ascii="Times New Roman" w:hAnsi="Times New Roman"/>
          <w:color w:val="000000"/>
          <w:sz w:val="24"/>
          <w:szCs w:val="24"/>
        </w:rPr>
        <w:t>вителя с должностными лицами администрации</w:t>
      </w:r>
      <w:r w:rsidRPr="000F7692">
        <w:rPr>
          <w:rFonts w:ascii="Times New Roman" w:hAnsi="Times New Roman"/>
          <w:color w:val="000000"/>
          <w:sz w:val="24"/>
          <w:szCs w:val="24"/>
        </w:rPr>
        <w:t xml:space="preserve"> при получении муниципальной услуги;</w:t>
      </w:r>
    </w:p>
    <w:p w:rsidR="00356E0D" w:rsidRPr="000F7692" w:rsidRDefault="00356E0D" w:rsidP="00356E0D">
      <w:pPr>
        <w:tabs>
          <w:tab w:val="left" w:pos="142"/>
          <w:tab w:val="left" w:pos="284"/>
        </w:tabs>
        <w:spacing w:after="0" w:line="240" w:lineRule="auto"/>
        <w:ind w:firstLine="709"/>
        <w:jc w:val="both"/>
        <w:rPr>
          <w:rFonts w:ascii="Times New Roman" w:hAnsi="Times New Roman"/>
          <w:color w:val="000000"/>
          <w:sz w:val="24"/>
          <w:szCs w:val="24"/>
          <w:lang w:eastAsia="en-US"/>
        </w:rPr>
      </w:pPr>
      <w:r w:rsidRPr="000F7692">
        <w:rPr>
          <w:rFonts w:ascii="Times New Roman" w:hAnsi="Times New Roman"/>
          <w:color w:val="000000"/>
          <w:sz w:val="24"/>
          <w:szCs w:val="24"/>
        </w:rPr>
        <w:t>6) отсутствие жалоб на действия или</w:t>
      </w:r>
      <w:r w:rsidR="0026026A">
        <w:rPr>
          <w:rFonts w:ascii="Times New Roman" w:hAnsi="Times New Roman"/>
          <w:color w:val="000000"/>
          <w:sz w:val="24"/>
          <w:szCs w:val="24"/>
        </w:rPr>
        <w:t xml:space="preserve"> бездействия должностных лиц администрации</w:t>
      </w:r>
      <w:r w:rsidRPr="000F7692">
        <w:rPr>
          <w:rFonts w:ascii="Times New Roman" w:hAnsi="Times New Roman"/>
          <w:color w:val="000000"/>
          <w:sz w:val="24"/>
          <w:szCs w:val="24"/>
        </w:rPr>
        <w:t>, поданных в установленном порядке.</w:t>
      </w:r>
    </w:p>
    <w:p w:rsidR="00356E0D" w:rsidRPr="0026026A" w:rsidRDefault="00356E0D" w:rsidP="00356E0D">
      <w:pPr>
        <w:autoSpaceDE w:val="0"/>
        <w:spacing w:after="0" w:line="240" w:lineRule="auto"/>
        <w:ind w:firstLine="709"/>
        <w:jc w:val="both"/>
        <w:rPr>
          <w:rFonts w:ascii="Times New Roman" w:hAnsi="Times New Roman"/>
          <w:b/>
          <w:sz w:val="24"/>
          <w:szCs w:val="24"/>
        </w:rPr>
      </w:pPr>
      <w:r w:rsidRPr="0026026A">
        <w:rPr>
          <w:rFonts w:ascii="Times New Roman" w:hAnsi="Times New Roman"/>
          <w:b/>
          <w:color w:val="000000"/>
          <w:sz w:val="24"/>
          <w:szCs w:val="24"/>
          <w:lang w:eastAsia="en-US"/>
        </w:rPr>
        <w:t xml:space="preserve">2.17. </w:t>
      </w:r>
      <w:r w:rsidRPr="0026026A">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2.17.1. </w:t>
      </w:r>
      <w:r w:rsidRPr="000F7692">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w:t>
      </w:r>
      <w:r w:rsidR="0075242D">
        <w:rPr>
          <w:rFonts w:ascii="Times New Roman" w:hAnsi="Times New Roman"/>
          <w:bCs/>
          <w:sz w:val="24"/>
          <w:szCs w:val="24"/>
        </w:rPr>
        <w:t>О «МФЦ» и а</w:t>
      </w:r>
      <w:r w:rsidRPr="000F7692">
        <w:rPr>
          <w:rFonts w:ascii="Times New Roman" w:hAnsi="Times New Roman"/>
          <w:bCs/>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lastRenderedPageBreak/>
        <w:t>2.17.1.1. В случ</w:t>
      </w:r>
      <w:r w:rsidR="0075242D">
        <w:rPr>
          <w:rFonts w:ascii="Times New Roman" w:hAnsi="Times New Roman"/>
          <w:sz w:val="24"/>
          <w:szCs w:val="24"/>
        </w:rPr>
        <w:t>ае     подачи    документов  в а</w:t>
      </w:r>
      <w:r w:rsidRPr="000F7692">
        <w:rPr>
          <w:rFonts w:ascii="Times New Roman" w:hAnsi="Times New Roman"/>
          <w:sz w:val="24"/>
          <w:szCs w:val="24"/>
        </w:rPr>
        <w:t>дминистрацию для получения услуги   посредством   МФЦ</w:t>
      </w:r>
      <w:r w:rsidR="0075242D">
        <w:rPr>
          <w:rFonts w:ascii="Times New Roman" w:hAnsi="Times New Roman"/>
          <w:sz w:val="24"/>
          <w:szCs w:val="24"/>
        </w:rPr>
        <w:t>,</w:t>
      </w:r>
      <w:r w:rsidRPr="000F7692">
        <w:rPr>
          <w:rFonts w:ascii="Times New Roman" w:hAnsi="Times New Roman"/>
          <w:sz w:val="24"/>
          <w:szCs w:val="24"/>
        </w:rPr>
        <w:t xml:space="preserve"> специалист   МФЦ,    осуществляющий       приём     документов,  представленных   для     получения   услуги, выполняет следующие действия:</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а) определяет предмет обращения;</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б) проводит проверку полномочий лица, подающего документы;</w:t>
      </w:r>
    </w:p>
    <w:p w:rsidR="00356E0D" w:rsidRPr="000F7692" w:rsidRDefault="0075242D" w:rsidP="00356E0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проводит п</w:t>
      </w:r>
      <w:r w:rsidR="00356E0D" w:rsidRPr="000F7692">
        <w:rPr>
          <w:rFonts w:ascii="Times New Roman" w:hAnsi="Times New Roman"/>
          <w:sz w:val="24"/>
          <w:szCs w:val="24"/>
        </w:rPr>
        <w:t>роверку прав</w:t>
      </w:r>
      <w:r>
        <w:rPr>
          <w:rFonts w:ascii="Times New Roman" w:hAnsi="Times New Roman"/>
          <w:sz w:val="24"/>
          <w:szCs w:val="24"/>
        </w:rPr>
        <w:t xml:space="preserve">ильности заполнения заявления и </w:t>
      </w:r>
      <w:r w:rsidR="00356E0D" w:rsidRPr="000F7692">
        <w:rPr>
          <w:rFonts w:ascii="Times New Roman" w:hAnsi="Times New Roman"/>
          <w:sz w:val="24"/>
          <w:szCs w:val="24"/>
        </w:rPr>
        <w:t>соответствия     представленных документов требов</w:t>
      </w:r>
      <w:r>
        <w:rPr>
          <w:rFonts w:ascii="Times New Roman" w:hAnsi="Times New Roman"/>
          <w:sz w:val="24"/>
          <w:szCs w:val="24"/>
        </w:rPr>
        <w:t>аниям, указанным в пункте 2.6 а</w:t>
      </w:r>
      <w:r w:rsidR="00356E0D" w:rsidRPr="000F7692">
        <w:rPr>
          <w:rFonts w:ascii="Times New Roman" w:hAnsi="Times New Roman"/>
          <w:sz w:val="24"/>
          <w:szCs w:val="24"/>
        </w:rPr>
        <w:t>дминистративного регламента;</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6E0D" w:rsidRPr="000F7692" w:rsidRDefault="00356E0D" w:rsidP="00356E0D">
      <w:pPr>
        <w:autoSpaceDE w:val="0"/>
        <w:spacing w:after="0" w:line="240" w:lineRule="auto"/>
        <w:ind w:firstLine="709"/>
        <w:jc w:val="both"/>
        <w:rPr>
          <w:rFonts w:ascii="Times New Roman" w:hAnsi="Times New Roman"/>
          <w:sz w:val="24"/>
          <w:szCs w:val="24"/>
        </w:rPr>
      </w:pPr>
      <w:proofErr w:type="spellStart"/>
      <w:r w:rsidRPr="000F7692">
        <w:rPr>
          <w:rFonts w:ascii="Times New Roman" w:hAnsi="Times New Roman"/>
          <w:sz w:val="24"/>
          <w:szCs w:val="24"/>
        </w:rPr>
        <w:t>д</w:t>
      </w:r>
      <w:proofErr w:type="spellEnd"/>
      <w:r w:rsidRPr="000F7692">
        <w:rPr>
          <w:rFonts w:ascii="Times New Roman" w:hAnsi="Times New Roman"/>
          <w:sz w:val="24"/>
          <w:szCs w:val="24"/>
        </w:rPr>
        <w:t>) заверяет электронное дело своей электронной подписью (далее - ЭП);</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е) направляет копии док</w:t>
      </w:r>
      <w:r w:rsidR="0075242D">
        <w:rPr>
          <w:rFonts w:ascii="Times New Roman" w:hAnsi="Times New Roman"/>
          <w:sz w:val="24"/>
          <w:szCs w:val="24"/>
        </w:rPr>
        <w:t>ументов и реестр документов в администрацию</w:t>
      </w:r>
      <w:r w:rsidRPr="000F7692">
        <w:rPr>
          <w:rFonts w:ascii="Times New Roman" w:hAnsi="Times New Roman"/>
          <w:sz w:val="24"/>
          <w:szCs w:val="24"/>
        </w:rPr>
        <w:t>:</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 в электронном виде (в составе пакетов электронных дел) в день обращения заявителя в МФЦ;</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2.17.1.2. </w:t>
      </w:r>
      <w:proofErr w:type="gramStart"/>
      <w:r w:rsidRPr="000F7692">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w:t>
      </w:r>
      <w:r w:rsidR="0075242D">
        <w:rPr>
          <w:rFonts w:ascii="Times New Roman" w:hAnsi="Times New Roman"/>
          <w:sz w:val="24"/>
          <w:szCs w:val="24"/>
        </w:rPr>
        <w:t>, ответственный специалист администрации</w:t>
      </w:r>
      <w:r w:rsidRPr="000F7692">
        <w:rPr>
          <w:rFonts w:ascii="Times New Roman" w:hAnsi="Times New Roman"/>
          <w:sz w:val="24"/>
          <w:szCs w:val="24"/>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w:t>
      </w:r>
      <w:proofErr w:type="gramEnd"/>
      <w:r w:rsidRPr="000F7692">
        <w:rPr>
          <w:rFonts w:ascii="Times New Roman" w:hAnsi="Times New Roman"/>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B2246">
          <w:rPr>
            <w:rStyle w:val="a7"/>
            <w:rFonts w:ascii="Times New Roman" w:hAnsi="Times New Roman"/>
            <w:color w:val="auto"/>
            <w:sz w:val="24"/>
            <w:szCs w:val="24"/>
            <w:u w:val="none"/>
          </w:rPr>
          <w:t xml:space="preserve">пункте </w:t>
        </w:r>
      </w:hyperlink>
      <w:r w:rsidR="0075242D">
        <w:rPr>
          <w:rFonts w:ascii="Times New Roman" w:hAnsi="Times New Roman"/>
          <w:sz w:val="24"/>
          <w:szCs w:val="24"/>
        </w:rPr>
        <w:t>2.3. а</w:t>
      </w:r>
      <w:r w:rsidRPr="000F7692">
        <w:rPr>
          <w:rFonts w:ascii="Times New Roman" w:hAnsi="Times New Roman"/>
          <w:sz w:val="24"/>
          <w:szCs w:val="24"/>
        </w:rPr>
        <w:t>дминистративного регламе</w:t>
      </w:r>
      <w:r w:rsidR="008B2246">
        <w:rPr>
          <w:rFonts w:ascii="Times New Roman" w:hAnsi="Times New Roman"/>
          <w:sz w:val="24"/>
          <w:szCs w:val="24"/>
        </w:rPr>
        <w:t>нта и полученных от администрации</w:t>
      </w:r>
      <w:r w:rsidRPr="000F7692">
        <w:rPr>
          <w:rFonts w:ascii="Times New Roman" w:hAnsi="Times New Roman"/>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 Особенности предоставления муниципальной услуги в электронном виде,</w:t>
      </w:r>
      <w:r w:rsidRPr="000F7692">
        <w:rPr>
          <w:rFonts w:ascii="Times New Roman" w:hAnsi="Times New Roman"/>
          <w:b/>
          <w:sz w:val="24"/>
          <w:szCs w:val="24"/>
        </w:rPr>
        <w:t xml:space="preserve"> </w:t>
      </w:r>
      <w:r w:rsidRPr="000F7692">
        <w:rPr>
          <w:rFonts w:ascii="Times New Roman" w:hAnsi="Times New Roman"/>
          <w:sz w:val="24"/>
          <w:szCs w:val="24"/>
        </w:rPr>
        <w:t>в том числе предоставления возможности подачи электронных документов на ПГУ ЛО.</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6E0D" w:rsidRPr="000F7692" w:rsidRDefault="00356E0D" w:rsidP="00356E0D">
      <w:pPr>
        <w:spacing w:after="0" w:line="240" w:lineRule="auto"/>
        <w:ind w:firstLine="709"/>
        <w:jc w:val="both"/>
        <w:rPr>
          <w:rFonts w:ascii="Times New Roman" w:hAnsi="Times New Roman"/>
          <w:sz w:val="24"/>
          <w:szCs w:val="24"/>
        </w:rPr>
      </w:pPr>
      <w:proofErr w:type="gramStart"/>
      <w:r w:rsidRPr="000F7692">
        <w:rPr>
          <w:rFonts w:ascii="Times New Roman" w:hAnsi="Times New Roman"/>
          <w:sz w:val="24"/>
          <w:szCs w:val="24"/>
        </w:rPr>
        <w:t>Деятельность ПГУ ЛО по организации предоставления муници</w:t>
      </w:r>
      <w:r w:rsidR="005D3CF0">
        <w:rPr>
          <w:rFonts w:ascii="Times New Roman" w:hAnsi="Times New Roman"/>
          <w:sz w:val="24"/>
          <w:szCs w:val="24"/>
        </w:rPr>
        <w:t xml:space="preserve">пальной услуги осуществляется в </w:t>
      </w:r>
      <w:r w:rsidRPr="000F7692">
        <w:rPr>
          <w:rFonts w:ascii="Times New Roman" w:hAnsi="Times New Roman"/>
          <w:sz w:val="24"/>
          <w:szCs w:val="24"/>
        </w:rPr>
        <w:t>соответствии с Федеральным законом от 27.07.2010 № 210-ФЗ «Об организации предоставления государственных и муниципальных услуг», Федеральным законом от 27.</w:t>
      </w:r>
      <w:r w:rsidR="005D3CF0">
        <w:rPr>
          <w:rFonts w:ascii="Times New Roman" w:hAnsi="Times New Roman"/>
          <w:sz w:val="24"/>
          <w:szCs w:val="24"/>
        </w:rPr>
        <w:t>07.2006 № 149-ФЗ «Об информации</w:t>
      </w:r>
      <w:r w:rsidRPr="000F7692">
        <w:rPr>
          <w:rFonts w:ascii="Times New Roman" w:hAnsi="Times New Roman"/>
          <w:sz w:val="24"/>
          <w:szCs w:val="24"/>
        </w:rPr>
        <w:t xml:space="preserve">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56E0D" w:rsidRPr="000F7692" w:rsidRDefault="00356E0D" w:rsidP="00356E0D">
      <w:pPr>
        <w:autoSpaceDE w:val="0"/>
        <w:spacing w:after="0" w:line="240" w:lineRule="auto"/>
        <w:ind w:firstLine="709"/>
        <w:jc w:val="both"/>
        <w:rPr>
          <w:rFonts w:ascii="Times New Roman" w:hAnsi="Times New Roman"/>
          <w:sz w:val="24"/>
          <w:szCs w:val="24"/>
        </w:rPr>
      </w:pPr>
      <w:r w:rsidRPr="000F7692">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F7692">
        <w:rPr>
          <w:rFonts w:ascii="Times New Roman" w:hAnsi="Times New Roman"/>
          <w:sz w:val="24"/>
          <w:szCs w:val="24"/>
        </w:rPr>
        <w:t>ии и ау</w:t>
      </w:r>
      <w:proofErr w:type="gramEnd"/>
      <w:r w:rsidRPr="000F7692">
        <w:rPr>
          <w:rFonts w:ascii="Times New Roman" w:hAnsi="Times New Roman"/>
          <w:sz w:val="24"/>
          <w:szCs w:val="24"/>
        </w:rPr>
        <w:t>тентификации (далее – ЕСИА).</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lastRenderedPageBreak/>
        <w:t xml:space="preserve">2.17.2.2. Муниципальная услуга может быть получена через ПГУ ЛО следующими способами: </w:t>
      </w:r>
    </w:p>
    <w:p w:rsidR="00356E0D" w:rsidRPr="000F7692" w:rsidRDefault="005D3CF0" w:rsidP="00356E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с обязатель</w:t>
      </w:r>
      <w:r>
        <w:rPr>
          <w:rFonts w:ascii="Times New Roman" w:hAnsi="Times New Roman"/>
          <w:sz w:val="24"/>
          <w:szCs w:val="24"/>
        </w:rPr>
        <w:t>ной личной явкой на прием в а</w:t>
      </w:r>
      <w:r w:rsidR="00356E0D" w:rsidRPr="000F7692">
        <w:rPr>
          <w:rFonts w:ascii="Times New Roman" w:hAnsi="Times New Roman"/>
          <w:sz w:val="24"/>
          <w:szCs w:val="24"/>
        </w:rPr>
        <w:t>дминистрацию;</w:t>
      </w:r>
    </w:p>
    <w:p w:rsidR="00356E0D" w:rsidRPr="000F7692" w:rsidRDefault="005D3CF0" w:rsidP="00356E0D">
      <w:pPr>
        <w:spacing w:after="0" w:line="240" w:lineRule="auto"/>
        <w:ind w:firstLine="709"/>
        <w:jc w:val="both"/>
        <w:rPr>
          <w:rFonts w:ascii="Times New Roman" w:hAnsi="Times New Roman"/>
          <w:sz w:val="24"/>
          <w:szCs w:val="24"/>
        </w:rPr>
      </w:pPr>
      <w:r>
        <w:rPr>
          <w:rFonts w:ascii="Times New Roman" w:hAnsi="Times New Roman"/>
          <w:sz w:val="24"/>
          <w:szCs w:val="24"/>
        </w:rPr>
        <w:t>- без личной явки на прием в а</w:t>
      </w:r>
      <w:r w:rsidR="00356E0D" w:rsidRPr="000F7692">
        <w:rPr>
          <w:rFonts w:ascii="Times New Roman" w:hAnsi="Times New Roman"/>
          <w:sz w:val="24"/>
          <w:szCs w:val="24"/>
        </w:rPr>
        <w:t xml:space="preserve">дминистрацию.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2.17.2.3. Для получения муниципальной усл</w:t>
      </w:r>
      <w:r w:rsidR="005D3CF0">
        <w:rPr>
          <w:rFonts w:ascii="Times New Roman" w:hAnsi="Times New Roman"/>
          <w:sz w:val="24"/>
          <w:szCs w:val="24"/>
        </w:rPr>
        <w:t>уги без личной явки на приём в а</w:t>
      </w:r>
      <w:r w:rsidRPr="000F7692">
        <w:rPr>
          <w:rFonts w:ascii="Times New Roman"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0F7692">
        <w:rPr>
          <w:rFonts w:ascii="Times New Roman" w:hAnsi="Times New Roman"/>
          <w:sz w:val="24"/>
          <w:szCs w:val="24"/>
        </w:rPr>
        <w:t>заверения  заявления</w:t>
      </w:r>
      <w:proofErr w:type="gramEnd"/>
      <w:r w:rsidRPr="000F7692">
        <w:rPr>
          <w:rFonts w:ascii="Times New Roman" w:hAnsi="Times New Roman"/>
          <w:sz w:val="24"/>
          <w:szCs w:val="24"/>
        </w:rPr>
        <w:t xml:space="preserve"> и документов, поданных в электронном виде на ПГУ ЛО.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2.17.2.4. Для подачи заявления через ПГУ ЛО заявитель должен выполнить следующие действия:</w:t>
      </w:r>
    </w:p>
    <w:p w:rsidR="00356E0D" w:rsidRPr="000F7692" w:rsidRDefault="005D3CF0" w:rsidP="00356E0D">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пройти идентификацию и аутентификацию в ЕСИА;</w:t>
      </w:r>
    </w:p>
    <w:p w:rsidR="00356E0D" w:rsidRPr="000F7692" w:rsidRDefault="005D3CF0" w:rsidP="00356E0D">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в личном кабинете на ПГУ ЛО  заполнить в электронном виде заявление на оказание услуги;</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в случае</w:t>
      </w:r>
      <w:proofErr w:type="gramStart"/>
      <w:r w:rsidRPr="000F7692">
        <w:rPr>
          <w:rFonts w:ascii="Times New Roman" w:hAnsi="Times New Roman"/>
          <w:sz w:val="24"/>
          <w:szCs w:val="24"/>
        </w:rPr>
        <w:t>,</w:t>
      </w:r>
      <w:proofErr w:type="gramEnd"/>
      <w:r w:rsidRPr="000F7692">
        <w:rPr>
          <w:rFonts w:ascii="Times New Roman" w:hAnsi="Times New Roman"/>
          <w:sz w:val="24"/>
          <w:szCs w:val="24"/>
        </w:rPr>
        <w:t xml:space="preserve"> если заявитель выбрал способ оказания ус</w:t>
      </w:r>
      <w:r w:rsidR="005D3CF0">
        <w:rPr>
          <w:rFonts w:ascii="Times New Roman" w:hAnsi="Times New Roman"/>
          <w:sz w:val="24"/>
          <w:szCs w:val="24"/>
        </w:rPr>
        <w:t>луги с личной явкой на прием в а</w:t>
      </w:r>
      <w:r w:rsidRPr="000F7692">
        <w:rPr>
          <w:rFonts w:ascii="Times New Roman" w:hAnsi="Times New Roman"/>
          <w:sz w:val="24"/>
          <w:szCs w:val="24"/>
        </w:rPr>
        <w:t>дминистрацию – приложить к заявлению электронные документы;</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в случае</w:t>
      </w:r>
      <w:proofErr w:type="gramStart"/>
      <w:r w:rsidRPr="000F7692">
        <w:rPr>
          <w:rFonts w:ascii="Times New Roman" w:hAnsi="Times New Roman"/>
          <w:sz w:val="24"/>
          <w:szCs w:val="24"/>
        </w:rPr>
        <w:t>,</w:t>
      </w:r>
      <w:proofErr w:type="gramEnd"/>
      <w:r w:rsidRPr="000F7692">
        <w:rPr>
          <w:rFonts w:ascii="Times New Roman" w:hAnsi="Times New Roman"/>
          <w:sz w:val="24"/>
          <w:szCs w:val="24"/>
        </w:rPr>
        <w:t xml:space="preserve"> если заявитель выбрал способ оказания услуги без личной явки на прием в </w:t>
      </w:r>
      <w:r w:rsidR="005D3CF0">
        <w:rPr>
          <w:rFonts w:ascii="Times New Roman" w:hAnsi="Times New Roman"/>
          <w:sz w:val="24"/>
          <w:szCs w:val="24"/>
        </w:rPr>
        <w:t>а</w:t>
      </w:r>
      <w:r w:rsidRPr="000F7692">
        <w:rPr>
          <w:rFonts w:ascii="Times New Roman" w:hAnsi="Times New Roman"/>
          <w:sz w:val="24"/>
          <w:szCs w:val="24"/>
        </w:rPr>
        <w:t>дминистрацию:</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6E0D" w:rsidRPr="000F7692" w:rsidRDefault="005D3CF0" w:rsidP="00356E0D">
      <w:pPr>
        <w:spacing w:after="0" w:line="240" w:lineRule="auto"/>
        <w:ind w:firstLine="709"/>
        <w:jc w:val="both"/>
        <w:rPr>
          <w:rFonts w:ascii="Times New Roman" w:hAnsi="Times New Roman"/>
          <w:sz w:val="24"/>
          <w:szCs w:val="24"/>
        </w:rPr>
      </w:pPr>
      <w:r>
        <w:rPr>
          <w:rFonts w:ascii="Times New Roman" w:hAnsi="Times New Roman"/>
          <w:sz w:val="24"/>
          <w:szCs w:val="24"/>
        </w:rPr>
        <w:t>Н</w:t>
      </w:r>
      <w:r w:rsidR="00356E0D" w:rsidRPr="000F7692">
        <w:rPr>
          <w:rFonts w:ascii="Times New Roman" w:hAnsi="Times New Roman"/>
          <w:sz w:val="24"/>
          <w:szCs w:val="24"/>
        </w:rPr>
        <w:t>аправить пакет электронных до</w:t>
      </w:r>
      <w:r>
        <w:rPr>
          <w:rFonts w:ascii="Times New Roman" w:hAnsi="Times New Roman"/>
          <w:sz w:val="24"/>
          <w:szCs w:val="24"/>
        </w:rPr>
        <w:t>кументов в а</w:t>
      </w:r>
      <w:r w:rsidR="00356E0D" w:rsidRPr="000F7692">
        <w:rPr>
          <w:rFonts w:ascii="Times New Roman" w:hAnsi="Times New Roman"/>
          <w:sz w:val="24"/>
          <w:szCs w:val="24"/>
        </w:rPr>
        <w:t xml:space="preserve">дминистрацию посредством функционала ПГУ ЛО.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044C5F">
        <w:rPr>
          <w:rFonts w:ascii="Times New Roman" w:hAnsi="Times New Roman"/>
          <w:sz w:val="24"/>
          <w:szCs w:val="24"/>
        </w:rPr>
        <w:t>ной подписью, должностное лицо а</w:t>
      </w:r>
      <w:r w:rsidRPr="000F7692">
        <w:rPr>
          <w:rFonts w:ascii="Times New Roman" w:hAnsi="Times New Roman"/>
          <w:sz w:val="24"/>
          <w:szCs w:val="24"/>
        </w:rPr>
        <w:t xml:space="preserve">дминистрации выполняет следующие действия: </w:t>
      </w:r>
    </w:p>
    <w:p w:rsidR="00356E0D" w:rsidRPr="000F7692" w:rsidRDefault="00044C5F" w:rsidP="00356E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00356E0D" w:rsidRPr="000F7692">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6E0D" w:rsidRPr="000F7692" w:rsidRDefault="00044C5F" w:rsidP="00356E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356E0D" w:rsidRPr="000F7692">
        <w:rPr>
          <w:rFonts w:ascii="Times New Roman" w:hAnsi="Times New Roman"/>
          <w:sz w:val="24"/>
          <w:szCs w:val="24"/>
        </w:rPr>
        <w:t>Межвед</w:t>
      </w:r>
      <w:proofErr w:type="spellEnd"/>
      <w:r w:rsidR="00356E0D" w:rsidRPr="000F7692">
        <w:rPr>
          <w:rFonts w:ascii="Times New Roman" w:hAnsi="Times New Roman"/>
          <w:sz w:val="24"/>
          <w:szCs w:val="24"/>
        </w:rPr>
        <w:t xml:space="preserve"> ЛО» формы о принятом решении и переводит дело в архив АИС «</w:t>
      </w:r>
      <w:proofErr w:type="spellStart"/>
      <w:r w:rsidR="00356E0D" w:rsidRPr="000F7692">
        <w:rPr>
          <w:rFonts w:ascii="Times New Roman" w:hAnsi="Times New Roman"/>
          <w:sz w:val="24"/>
          <w:szCs w:val="24"/>
        </w:rPr>
        <w:t>Межвед</w:t>
      </w:r>
      <w:proofErr w:type="spellEnd"/>
      <w:r w:rsidR="00356E0D" w:rsidRPr="000F7692">
        <w:rPr>
          <w:rFonts w:ascii="Times New Roman" w:hAnsi="Times New Roman"/>
          <w:sz w:val="24"/>
          <w:szCs w:val="24"/>
        </w:rPr>
        <w:t xml:space="preserve"> ЛО»;</w:t>
      </w:r>
    </w:p>
    <w:p w:rsidR="00356E0D" w:rsidRPr="000F7692" w:rsidRDefault="00044C5F" w:rsidP="00356E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E0D" w:rsidRPr="000F7692">
        <w:rPr>
          <w:rFonts w:ascii="Times New Roman" w:hAnsi="Times New Roman"/>
          <w:sz w:val="24"/>
          <w:szCs w:val="24"/>
        </w:rPr>
        <w:t>уведомляет заявителя о принятом решении с помощью указанных в заявлении сре</w:t>
      </w:r>
      <w:proofErr w:type="gramStart"/>
      <w:r w:rsidR="00356E0D" w:rsidRPr="000F7692">
        <w:rPr>
          <w:rFonts w:ascii="Times New Roman" w:hAnsi="Times New Roman"/>
          <w:sz w:val="24"/>
          <w:szCs w:val="24"/>
        </w:rPr>
        <w:t>дств св</w:t>
      </w:r>
      <w:proofErr w:type="gramEnd"/>
      <w:r w:rsidR="00356E0D" w:rsidRPr="000F7692">
        <w:rPr>
          <w:rFonts w:ascii="Times New Roman" w:hAnsi="Times New Roman"/>
          <w:sz w:val="24"/>
          <w:szCs w:val="24"/>
        </w:rPr>
        <w:t>язи, затем направляет документ способом</w:t>
      </w:r>
      <w:r>
        <w:rPr>
          <w:rFonts w:ascii="Times New Roman" w:hAnsi="Times New Roman"/>
          <w:sz w:val="24"/>
          <w:szCs w:val="24"/>
        </w:rPr>
        <w:t>, указанным в заявлении: почтой,</w:t>
      </w:r>
      <w:r w:rsidR="00356E0D" w:rsidRPr="000F7692">
        <w:rPr>
          <w:rFonts w:ascii="Times New Roman" w:hAnsi="Times New Roman"/>
          <w:sz w:val="24"/>
          <w:szCs w:val="24"/>
        </w:rPr>
        <w:t xml:space="preserve">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044C5F">
        <w:rPr>
          <w:rFonts w:ascii="Times New Roman" w:hAnsi="Times New Roman"/>
          <w:sz w:val="24"/>
          <w:szCs w:val="24"/>
        </w:rPr>
        <w:t>ной подписью, должностное лицо а</w:t>
      </w:r>
      <w:r w:rsidRPr="000F7692">
        <w:rPr>
          <w:rFonts w:ascii="Times New Roman" w:hAnsi="Times New Roman"/>
          <w:sz w:val="24"/>
          <w:szCs w:val="24"/>
        </w:rPr>
        <w:t>дминистрации  выполняет следующие действия:</w:t>
      </w:r>
    </w:p>
    <w:p w:rsidR="00356E0D" w:rsidRPr="000F7692" w:rsidRDefault="00044C5F" w:rsidP="00356E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356E0D" w:rsidRPr="000F7692">
        <w:rPr>
          <w:rFonts w:ascii="Times New Roman" w:hAnsi="Times New Roman"/>
          <w:sz w:val="24"/>
          <w:szCs w:val="24"/>
        </w:rPr>
        <w:t xml:space="preserve">формирует пакет документов, поступивший через ПГУ ЛО, и передает должностному </w:t>
      </w:r>
      <w:r>
        <w:rPr>
          <w:rFonts w:ascii="Times New Roman" w:hAnsi="Times New Roman"/>
          <w:sz w:val="24"/>
          <w:szCs w:val="24"/>
        </w:rPr>
        <w:t>лицу а</w:t>
      </w:r>
      <w:r w:rsidR="00356E0D" w:rsidRPr="000F7692">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6E0D" w:rsidRPr="000F7692" w:rsidRDefault="00044C5F" w:rsidP="00356E0D">
      <w:pPr>
        <w:spacing w:after="0" w:line="240" w:lineRule="auto"/>
        <w:ind w:firstLine="709"/>
        <w:jc w:val="both"/>
        <w:rPr>
          <w:rFonts w:ascii="Times New Roman" w:hAnsi="Times New Roman"/>
          <w:sz w:val="24"/>
          <w:szCs w:val="24"/>
        </w:rPr>
      </w:pPr>
      <w:proofErr w:type="gramStart"/>
      <w:r w:rsidRPr="00044C5F">
        <w:rPr>
          <w:rFonts w:ascii="Times New Roman" w:hAnsi="Times New Roman"/>
          <w:sz w:val="24"/>
          <w:szCs w:val="24"/>
        </w:rPr>
        <w:t xml:space="preserve">- </w:t>
      </w:r>
      <w:r w:rsidR="00356E0D" w:rsidRPr="00044C5F">
        <w:rPr>
          <w:rFonts w:ascii="Times New Roman" w:hAnsi="Times New Roman"/>
          <w:sz w:val="24"/>
          <w:szCs w:val="24"/>
        </w:rPr>
        <w:t>в день регистрации запроса формирует через АИС «</w:t>
      </w:r>
      <w:proofErr w:type="spellStart"/>
      <w:r w:rsidR="00356E0D" w:rsidRPr="00044C5F">
        <w:rPr>
          <w:rFonts w:ascii="Times New Roman" w:hAnsi="Times New Roman"/>
          <w:sz w:val="24"/>
          <w:szCs w:val="24"/>
        </w:rPr>
        <w:t>Межвед</w:t>
      </w:r>
      <w:proofErr w:type="spellEnd"/>
      <w:r w:rsidR="00356E0D" w:rsidRPr="00044C5F">
        <w:rPr>
          <w:rFonts w:ascii="Times New Roman" w:hAnsi="Times New Roman"/>
          <w:sz w:val="24"/>
          <w:szCs w:val="24"/>
        </w:rPr>
        <w:t xml:space="preserve"> ЛО» приглашение на прием, которое должно содержа</w:t>
      </w:r>
      <w:r w:rsidRPr="00044C5F">
        <w:rPr>
          <w:rFonts w:ascii="Times New Roman" w:hAnsi="Times New Roman"/>
          <w:sz w:val="24"/>
          <w:szCs w:val="24"/>
        </w:rPr>
        <w:t>ть следующую информацию: адрес а</w:t>
      </w:r>
      <w:r w:rsidR="00356E0D" w:rsidRPr="00044C5F">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356E0D" w:rsidRPr="00044C5F">
        <w:rPr>
          <w:rFonts w:ascii="Times New Roman" w:hAnsi="Times New Roman"/>
          <w:sz w:val="24"/>
          <w:szCs w:val="24"/>
        </w:rPr>
        <w:t xml:space="preserve"> В АИС «</w:t>
      </w:r>
      <w:proofErr w:type="spellStart"/>
      <w:r w:rsidR="00356E0D" w:rsidRPr="00044C5F">
        <w:rPr>
          <w:rFonts w:ascii="Times New Roman" w:hAnsi="Times New Roman"/>
          <w:sz w:val="24"/>
          <w:szCs w:val="24"/>
        </w:rPr>
        <w:t>Межвед</w:t>
      </w:r>
      <w:proofErr w:type="spellEnd"/>
      <w:r w:rsidR="00356E0D" w:rsidRPr="00044C5F">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w:t>
      </w:r>
      <w:r w:rsidRPr="00044C5F">
        <w:rPr>
          <w:rFonts w:ascii="Times New Roman" w:hAnsi="Times New Roman"/>
          <w:sz w:val="24"/>
          <w:szCs w:val="24"/>
        </w:rPr>
        <w:t>соответствии с графиком работы а</w:t>
      </w:r>
      <w:r w:rsidR="00356E0D" w:rsidRPr="00044C5F">
        <w:rPr>
          <w:rFonts w:ascii="Times New Roman" w:hAnsi="Times New Roman"/>
          <w:sz w:val="24"/>
          <w:szCs w:val="24"/>
        </w:rPr>
        <w:t>дминистрации.</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 в течение 30 календарны</w:t>
      </w:r>
      <w:r w:rsidR="00044C5F">
        <w:rPr>
          <w:rFonts w:ascii="Times New Roman" w:hAnsi="Times New Roman"/>
          <w:sz w:val="24"/>
          <w:szCs w:val="24"/>
        </w:rPr>
        <w:t>х дней, затем должностное лицо а</w:t>
      </w:r>
      <w:r w:rsidRPr="000F7692">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Заявитель должен явиться на прием в указанное время. В случае</w:t>
      </w:r>
      <w:proofErr w:type="gramStart"/>
      <w:r w:rsidRPr="000F7692">
        <w:rPr>
          <w:rFonts w:ascii="Times New Roman" w:hAnsi="Times New Roman"/>
          <w:sz w:val="24"/>
          <w:szCs w:val="24"/>
        </w:rPr>
        <w:t>,</w:t>
      </w:r>
      <w:proofErr w:type="gramEnd"/>
      <w:r w:rsidRPr="000F7692">
        <w:rPr>
          <w:rFonts w:ascii="Times New Roman" w:hAnsi="Times New Roman"/>
          <w:sz w:val="24"/>
          <w:szCs w:val="24"/>
        </w:rPr>
        <w:t xml:space="preserve"> если заявитель явился позже, он обслуживается в порядке живой очереди. В люб</w:t>
      </w:r>
      <w:r w:rsidR="00044C5F">
        <w:rPr>
          <w:rFonts w:ascii="Times New Roman" w:hAnsi="Times New Roman"/>
          <w:sz w:val="24"/>
          <w:szCs w:val="24"/>
        </w:rPr>
        <w:t>ом из случаев должностное лицо а</w:t>
      </w:r>
      <w:r w:rsidRPr="000F7692">
        <w:rPr>
          <w:rFonts w:ascii="Times New Roman" w:hAnsi="Times New Roman"/>
          <w:sz w:val="24"/>
          <w:szCs w:val="24"/>
        </w:rPr>
        <w:t>дминистрации, ведущее прием, отмечает факт явки заявителя в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 дело переводит в статус «Прием заявителя окончен».</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 формы о принятом решении и переводит дело в архив АИС «</w:t>
      </w:r>
      <w:proofErr w:type="spellStart"/>
      <w:r w:rsidRPr="000F7692">
        <w:rPr>
          <w:rFonts w:ascii="Times New Roman" w:hAnsi="Times New Roman"/>
          <w:sz w:val="24"/>
          <w:szCs w:val="24"/>
        </w:rPr>
        <w:t>Межвед</w:t>
      </w:r>
      <w:proofErr w:type="spellEnd"/>
      <w:r w:rsidRPr="000F7692">
        <w:rPr>
          <w:rFonts w:ascii="Times New Roman" w:hAnsi="Times New Roman"/>
          <w:sz w:val="24"/>
          <w:szCs w:val="24"/>
        </w:rPr>
        <w:t xml:space="preserve"> ЛО».</w:t>
      </w:r>
    </w:p>
    <w:p w:rsidR="00356E0D" w:rsidRPr="000F7692" w:rsidRDefault="00044C5F" w:rsidP="00356E0D">
      <w:pPr>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w:t>
      </w:r>
      <w:r w:rsidR="00356E0D" w:rsidRPr="000F7692">
        <w:rPr>
          <w:rFonts w:ascii="Times New Roman" w:hAnsi="Times New Roman"/>
          <w:sz w:val="24"/>
          <w:szCs w:val="24"/>
        </w:rPr>
        <w:t>дминистрации уведомляет заявителя о принятом решении с помощью указанных в заявлении сре</w:t>
      </w:r>
      <w:proofErr w:type="gramStart"/>
      <w:r w:rsidR="00356E0D" w:rsidRPr="000F7692">
        <w:rPr>
          <w:rFonts w:ascii="Times New Roman" w:hAnsi="Times New Roman"/>
          <w:sz w:val="24"/>
          <w:szCs w:val="24"/>
        </w:rPr>
        <w:t>дств св</w:t>
      </w:r>
      <w:proofErr w:type="gramEnd"/>
      <w:r w:rsidR="00356E0D" w:rsidRPr="000F7692">
        <w:rPr>
          <w:rFonts w:ascii="Times New Roman" w:hAnsi="Times New Roman"/>
          <w:sz w:val="24"/>
          <w:szCs w:val="24"/>
        </w:rPr>
        <w:t>язи, затем направляет документ способом, указанным в заявлении:  в письменном  виде почтой</w:t>
      </w:r>
      <w:r>
        <w:rPr>
          <w:rFonts w:ascii="Times New Roman" w:hAnsi="Times New Roman"/>
          <w:sz w:val="24"/>
          <w:szCs w:val="24"/>
        </w:rPr>
        <w:t>,</w:t>
      </w:r>
      <w:r w:rsidR="00356E0D" w:rsidRPr="000F7692">
        <w:rPr>
          <w:rFonts w:ascii="Times New Roman" w:hAnsi="Times New Roman"/>
          <w:sz w:val="24"/>
          <w:szCs w:val="24"/>
        </w:rPr>
        <w:t xml:space="preserve"> либо выдает его при личном обращении заявителя</w:t>
      </w:r>
      <w:r>
        <w:rPr>
          <w:rFonts w:ascii="Times New Roman" w:hAnsi="Times New Roman"/>
          <w:sz w:val="24"/>
          <w:szCs w:val="24"/>
        </w:rPr>
        <w:t xml:space="preserve">, </w:t>
      </w:r>
      <w:r w:rsidR="00356E0D" w:rsidRPr="000F7692">
        <w:rPr>
          <w:rFonts w:ascii="Times New Roman" w:hAnsi="Times New Roman"/>
          <w:sz w:val="24"/>
          <w:szCs w:val="24"/>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56E0D" w:rsidRPr="000F7692">
        <w:rPr>
          <w:sz w:val="24"/>
          <w:szCs w:val="24"/>
        </w:rPr>
        <w:t xml:space="preserve">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6E0D" w:rsidRPr="000F7692" w:rsidRDefault="00356E0D" w:rsidP="00356E0D">
      <w:pPr>
        <w:spacing w:after="0" w:line="240" w:lineRule="auto"/>
        <w:ind w:firstLine="709"/>
        <w:jc w:val="both"/>
        <w:rPr>
          <w:rFonts w:ascii="Times New Roman" w:hAnsi="Times New Roman"/>
          <w:sz w:val="24"/>
          <w:szCs w:val="24"/>
        </w:rPr>
      </w:pPr>
      <w:r w:rsidRPr="000F7692">
        <w:rPr>
          <w:rFonts w:ascii="Times New Roman" w:hAnsi="Times New Roman"/>
          <w:sz w:val="24"/>
          <w:szCs w:val="24"/>
        </w:rPr>
        <w:t>В случае</w:t>
      </w:r>
      <w:proofErr w:type="gramStart"/>
      <w:r w:rsidRPr="000F7692">
        <w:rPr>
          <w:rFonts w:ascii="Times New Roman" w:hAnsi="Times New Roman"/>
          <w:sz w:val="24"/>
          <w:szCs w:val="24"/>
        </w:rPr>
        <w:t>,</w:t>
      </w:r>
      <w:proofErr w:type="gramEnd"/>
      <w:r w:rsidRPr="000F7692">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044C5F">
        <w:rPr>
          <w:rFonts w:ascii="Times New Roman" w:hAnsi="Times New Roman"/>
          <w:sz w:val="24"/>
          <w:szCs w:val="24"/>
        </w:rPr>
        <w:t>я дата личной явки заявителя в а</w:t>
      </w:r>
      <w:r w:rsidRPr="000F7692">
        <w:rPr>
          <w:rFonts w:ascii="Times New Roman" w:hAnsi="Times New Roman"/>
          <w:sz w:val="24"/>
          <w:szCs w:val="24"/>
        </w:rPr>
        <w:t>дминистрацию с предоставлением документов, указанных в пункте 2.6. настоящего административного регламента, и отсутствия оснований, указа</w:t>
      </w:r>
      <w:r w:rsidR="00044C5F">
        <w:rPr>
          <w:rFonts w:ascii="Times New Roman" w:hAnsi="Times New Roman"/>
          <w:sz w:val="24"/>
          <w:szCs w:val="24"/>
        </w:rPr>
        <w:t>нных в пункте 2.10. настоящего а</w:t>
      </w:r>
      <w:r w:rsidRPr="000F7692">
        <w:rPr>
          <w:rFonts w:ascii="Times New Roman" w:hAnsi="Times New Roman"/>
          <w:sz w:val="24"/>
          <w:szCs w:val="24"/>
        </w:rPr>
        <w:t>дминистративного регламента.</w:t>
      </w:r>
      <w:r w:rsidRPr="000F7692">
        <w:rPr>
          <w:b/>
          <w:sz w:val="24"/>
          <w:szCs w:val="24"/>
        </w:rPr>
        <w:t xml:space="preserve"> </w:t>
      </w:r>
    </w:p>
    <w:p w:rsidR="00356E0D" w:rsidRPr="000F7692" w:rsidRDefault="00356E0D" w:rsidP="00356E0D">
      <w:pPr>
        <w:spacing w:after="0" w:line="240" w:lineRule="auto"/>
        <w:ind w:firstLine="709"/>
        <w:jc w:val="both"/>
        <w:rPr>
          <w:rFonts w:ascii="Times New Roman" w:hAnsi="Times New Roman"/>
          <w:color w:val="0070C0"/>
          <w:sz w:val="24"/>
          <w:szCs w:val="24"/>
        </w:rPr>
      </w:pPr>
      <w:r w:rsidRPr="000F7692">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5894" w:rsidRPr="006F303B" w:rsidRDefault="00535894" w:rsidP="006F303B">
      <w:pPr>
        <w:spacing w:after="0"/>
        <w:jc w:val="both"/>
        <w:rPr>
          <w:rFonts w:ascii="Times New Roman" w:hAnsi="Times New Roman" w:cs="Times New Roman"/>
          <w:b/>
          <w:sz w:val="24"/>
          <w:szCs w:val="24"/>
        </w:rPr>
      </w:pPr>
      <w:bookmarkStart w:id="1" w:name="sub_216"/>
      <w:bookmarkEnd w:id="1"/>
    </w:p>
    <w:p w:rsidR="005813D4" w:rsidRPr="005813D4" w:rsidRDefault="00535894" w:rsidP="005813D4">
      <w:pPr>
        <w:pStyle w:val="ConsPlusNormal"/>
        <w:jc w:val="center"/>
        <w:outlineLvl w:val="1"/>
        <w:rPr>
          <w:rFonts w:ascii="Times New Roman" w:hAnsi="Times New Roman" w:cs="Times New Roman"/>
          <w:b/>
          <w:bCs/>
          <w:sz w:val="24"/>
          <w:szCs w:val="24"/>
        </w:rPr>
      </w:pPr>
      <w:r w:rsidRPr="005813D4">
        <w:rPr>
          <w:rFonts w:ascii="Times New Roman" w:hAnsi="Times New Roman" w:cs="Times New Roman"/>
          <w:b/>
          <w:bCs/>
          <w:sz w:val="24"/>
          <w:szCs w:val="24"/>
        </w:rPr>
        <w:t xml:space="preserve">3. </w:t>
      </w:r>
      <w:r w:rsidR="005813D4" w:rsidRPr="005813D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5813D4" w:rsidRDefault="005813D4" w:rsidP="005813D4">
      <w:pPr>
        <w:pStyle w:val="ConsPlusNormal"/>
        <w:jc w:val="center"/>
        <w:outlineLvl w:val="1"/>
        <w:rPr>
          <w:rFonts w:ascii="Times New Roman" w:hAnsi="Times New Roman" w:cs="Times New Roman"/>
          <w:b/>
          <w:bCs/>
          <w:sz w:val="28"/>
          <w:szCs w:val="28"/>
        </w:rPr>
      </w:pPr>
    </w:p>
    <w:p w:rsidR="00044C5F" w:rsidRDefault="00D07668" w:rsidP="004F6AF6">
      <w:pPr>
        <w:pStyle w:val="ConsPlusNormal"/>
        <w:jc w:val="both"/>
        <w:outlineLvl w:val="1"/>
        <w:rPr>
          <w:rFonts w:ascii="Times New Roman" w:hAnsi="Times New Roman"/>
          <w:b/>
          <w:bCs/>
          <w:sz w:val="28"/>
          <w:szCs w:val="28"/>
        </w:rPr>
      </w:pPr>
      <w:r w:rsidRPr="005813D4">
        <w:rPr>
          <w:rFonts w:ascii="Times New Roman" w:hAnsi="Times New Roman" w:cs="Times New Roman"/>
          <w:sz w:val="24"/>
          <w:szCs w:val="24"/>
        </w:rPr>
        <w:t xml:space="preserve"> </w:t>
      </w:r>
      <w:r w:rsidR="00044C5F" w:rsidRPr="005813D4">
        <w:rPr>
          <w:rFonts w:ascii="Times New Roman" w:hAnsi="Times New Roman" w:cs="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r w:rsidR="00044C5F">
        <w:rPr>
          <w:rFonts w:ascii="Times New Roman" w:hAnsi="Times New Roman"/>
          <w:bCs/>
          <w:sz w:val="28"/>
          <w:szCs w:val="28"/>
        </w:rPr>
        <w:t>.</w:t>
      </w:r>
    </w:p>
    <w:p w:rsidR="0076121A" w:rsidRPr="00D07668" w:rsidRDefault="0076121A" w:rsidP="00044C5F">
      <w:pPr>
        <w:spacing w:after="0"/>
        <w:jc w:val="both"/>
        <w:rPr>
          <w:rFonts w:ascii="Times New Roman" w:hAnsi="Times New Roman" w:cs="Times New Roman"/>
          <w:sz w:val="24"/>
          <w:szCs w:val="24"/>
        </w:rPr>
      </w:pPr>
    </w:p>
    <w:p w:rsidR="004F6AF6" w:rsidRPr="004F6AF6" w:rsidRDefault="00044C5F" w:rsidP="004F6AF6">
      <w:pPr>
        <w:pStyle w:val="ConsPlusNormal"/>
        <w:numPr>
          <w:ilvl w:val="0"/>
          <w:numId w:val="12"/>
        </w:numPr>
        <w:ind w:firstLine="0"/>
        <w:jc w:val="center"/>
        <w:outlineLvl w:val="1"/>
        <w:rPr>
          <w:rFonts w:ascii="Times New Roman" w:hAnsi="Times New Roman" w:cs="Times New Roman"/>
          <w:b/>
          <w:sz w:val="24"/>
          <w:szCs w:val="24"/>
        </w:rPr>
      </w:pPr>
      <w:r w:rsidRPr="004F6AF6">
        <w:rPr>
          <w:rFonts w:ascii="Times New Roman" w:hAnsi="Times New Roman" w:cs="Times New Roman"/>
          <w:b/>
          <w:bCs/>
          <w:sz w:val="24"/>
          <w:szCs w:val="24"/>
        </w:rPr>
        <w:lastRenderedPageBreak/>
        <w:t>СОСТАВ, ПОСЛЕДОВАТЕЛЬНОСТЬ И СРОКИ</w:t>
      </w:r>
    </w:p>
    <w:p w:rsidR="004F6AF6" w:rsidRDefault="00044C5F" w:rsidP="004F6AF6">
      <w:pPr>
        <w:pStyle w:val="ConsPlusNormal"/>
        <w:ind w:left="720" w:firstLine="0"/>
        <w:jc w:val="center"/>
        <w:outlineLvl w:val="1"/>
        <w:rPr>
          <w:rFonts w:ascii="Times New Roman" w:hAnsi="Times New Roman" w:cs="Times New Roman"/>
          <w:b/>
          <w:sz w:val="24"/>
          <w:szCs w:val="24"/>
        </w:rPr>
      </w:pPr>
      <w:r w:rsidRPr="005813D4">
        <w:rPr>
          <w:rFonts w:ascii="Times New Roman" w:hAnsi="Times New Roman" w:cs="Times New Roman"/>
          <w:b/>
          <w:bCs/>
          <w:sz w:val="24"/>
          <w:szCs w:val="24"/>
        </w:rPr>
        <w:t>ВЫПОЛНЕНИЯ АДМИНИСТРАТИВНЫХ ПРОЦЕДУР</w:t>
      </w:r>
      <w:r w:rsidRPr="005813D4">
        <w:rPr>
          <w:rFonts w:ascii="Times New Roman" w:hAnsi="Times New Roman" w:cs="Times New Roman"/>
          <w:b/>
          <w:sz w:val="24"/>
          <w:szCs w:val="24"/>
        </w:rPr>
        <w:t>,</w:t>
      </w:r>
    </w:p>
    <w:p w:rsidR="005813D4" w:rsidRPr="00C4478D" w:rsidRDefault="00044C5F" w:rsidP="004F6AF6">
      <w:pPr>
        <w:pStyle w:val="ConsPlusNormal"/>
        <w:ind w:left="720" w:firstLine="0"/>
        <w:jc w:val="center"/>
        <w:outlineLvl w:val="1"/>
        <w:rPr>
          <w:rFonts w:ascii="Times New Roman" w:hAnsi="Times New Roman" w:cs="Times New Roman"/>
          <w:b/>
          <w:sz w:val="24"/>
          <w:szCs w:val="24"/>
        </w:rPr>
      </w:pPr>
      <w:r w:rsidRPr="005813D4">
        <w:rPr>
          <w:rFonts w:ascii="Times New Roman" w:hAnsi="Times New Roman" w:cs="Times New Roman"/>
          <w:b/>
          <w:sz w:val="24"/>
          <w:szCs w:val="24"/>
        </w:rPr>
        <w:t>ТРЕБОВАНИЯ К ПОРЯДКУ ИХ ВЫПОЛНЕНИЯ.</w:t>
      </w:r>
    </w:p>
    <w:p w:rsidR="005813D4" w:rsidRDefault="005813D4" w:rsidP="004F6AF6">
      <w:pPr>
        <w:pStyle w:val="ConsPlusNormal"/>
        <w:jc w:val="center"/>
        <w:outlineLvl w:val="1"/>
        <w:rPr>
          <w:rFonts w:ascii="Times New Roman" w:hAnsi="Times New Roman" w:cs="Times New Roman"/>
          <w:b/>
          <w:sz w:val="24"/>
          <w:szCs w:val="24"/>
        </w:rPr>
      </w:pPr>
    </w:p>
    <w:p w:rsidR="005813D4" w:rsidRPr="00E061EA" w:rsidRDefault="005813D4" w:rsidP="005813D4">
      <w:pPr>
        <w:spacing w:after="0" w:line="240" w:lineRule="auto"/>
        <w:ind w:firstLine="709"/>
        <w:jc w:val="both"/>
        <w:rPr>
          <w:rFonts w:ascii="Times New Roman" w:hAnsi="Times New Roman"/>
          <w:b/>
          <w:sz w:val="24"/>
          <w:szCs w:val="24"/>
        </w:rPr>
      </w:pPr>
      <w:r w:rsidRPr="00E061EA">
        <w:rPr>
          <w:rFonts w:ascii="Times New Roman" w:hAnsi="Times New Roman"/>
          <w:b/>
          <w:sz w:val="24"/>
          <w:szCs w:val="24"/>
        </w:rPr>
        <w:t>4.1. Предоставление муниципальной услуги включает в себя следующие административные процедуры:</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прием документов и регистрация заявления в журнале регистрации;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рассмотрение документов об оказании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-выдача результата.</w:t>
      </w:r>
    </w:p>
    <w:p w:rsidR="005813D4" w:rsidRPr="00C4478D" w:rsidRDefault="005813D4" w:rsidP="005813D4">
      <w:pPr>
        <w:spacing w:after="0" w:line="240" w:lineRule="auto"/>
        <w:ind w:firstLine="709"/>
        <w:jc w:val="both"/>
        <w:rPr>
          <w:rFonts w:ascii="Times New Roman" w:hAnsi="Times New Roman"/>
          <w:b/>
          <w:sz w:val="24"/>
          <w:szCs w:val="24"/>
        </w:rPr>
      </w:pPr>
      <w:r w:rsidRPr="00C4478D">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w:t>
      </w:r>
      <w:r w:rsidR="00410449">
        <w:rPr>
          <w:rFonts w:ascii="Times New Roman" w:hAnsi="Times New Roman"/>
          <w:sz w:val="24"/>
          <w:szCs w:val="24"/>
        </w:rPr>
        <w:t xml:space="preserve"> в Приложении № 6 к настоящему а</w:t>
      </w:r>
      <w:r w:rsidRPr="00C4478D">
        <w:rPr>
          <w:rFonts w:ascii="Times New Roman" w:hAnsi="Times New Roman"/>
          <w:sz w:val="24"/>
          <w:szCs w:val="24"/>
        </w:rPr>
        <w:t>дминистративному регламенту.</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b/>
          <w:sz w:val="24"/>
          <w:szCs w:val="24"/>
        </w:rPr>
        <w:t>4.2. Прием документов и регистрация заявления в журнале регистрации: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4.2.1. Основание для начала предоставления муниципальной услуги</w:t>
      </w:r>
      <w:r w:rsidR="00410449">
        <w:rPr>
          <w:rFonts w:ascii="Times New Roman" w:hAnsi="Times New Roman"/>
          <w:sz w:val="24"/>
          <w:szCs w:val="24"/>
        </w:rPr>
        <w:t>: поступление в администрацию</w:t>
      </w:r>
      <w:r w:rsidRPr="00C4478D">
        <w:rPr>
          <w:rFonts w:ascii="Times New Roman" w:hAnsi="Times New Roman"/>
          <w:sz w:val="24"/>
          <w:szCs w:val="24"/>
        </w:rPr>
        <w:t xml:space="preserve">, либо через МФЦ, либо через ПГУ ЛО заявления и документов, перечисленных в пункте 2.6 настоящего административного регламента.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4.2.2. Лицо, ответственное за выполнение административной процедуры: специалист, о</w:t>
      </w:r>
      <w:r w:rsidR="00410449">
        <w:rPr>
          <w:rFonts w:ascii="Times New Roman" w:hAnsi="Times New Roman"/>
          <w:sz w:val="24"/>
          <w:szCs w:val="24"/>
        </w:rPr>
        <w:t>тветственный за прием обращений от граждан.</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4.2.3. Специалист, о</w:t>
      </w:r>
      <w:r w:rsidR="00410449">
        <w:rPr>
          <w:rFonts w:ascii="Times New Roman" w:hAnsi="Times New Roman"/>
          <w:sz w:val="24"/>
          <w:szCs w:val="24"/>
        </w:rPr>
        <w:t>тветственный за прием обращений от граждан</w:t>
      </w:r>
      <w:r w:rsidRPr="00C4478D">
        <w:rPr>
          <w:rFonts w:ascii="Times New Roman" w:hAnsi="Times New Roman"/>
          <w:sz w:val="24"/>
          <w:szCs w:val="24"/>
        </w:rPr>
        <w:t>, принимает представленные (направленные) заявителем документы и в тот же день регистрирует их в соответств</w:t>
      </w:r>
      <w:r w:rsidR="00410449">
        <w:rPr>
          <w:rFonts w:ascii="Times New Roman" w:hAnsi="Times New Roman"/>
          <w:sz w:val="24"/>
          <w:szCs w:val="24"/>
        </w:rPr>
        <w:t xml:space="preserve">ии с </w:t>
      </w:r>
      <w:proofErr w:type="gramStart"/>
      <w:r w:rsidR="00410449">
        <w:rPr>
          <w:rFonts w:ascii="Times New Roman" w:hAnsi="Times New Roman"/>
          <w:sz w:val="24"/>
          <w:szCs w:val="24"/>
        </w:rPr>
        <w:t>правилами</w:t>
      </w:r>
      <w:proofErr w:type="gramEnd"/>
      <w:r w:rsidRPr="00C4478D">
        <w:rPr>
          <w:rFonts w:ascii="Times New Roman" w:hAnsi="Times New Roman"/>
          <w:sz w:val="24"/>
          <w:szCs w:val="24"/>
        </w:rPr>
        <w:t xml:space="preserve"> у</w:t>
      </w:r>
      <w:r w:rsidR="00410449">
        <w:rPr>
          <w:rFonts w:ascii="Times New Roman" w:hAnsi="Times New Roman"/>
          <w:sz w:val="24"/>
          <w:szCs w:val="24"/>
        </w:rPr>
        <w:t>становленными в администрации</w:t>
      </w:r>
      <w:r w:rsidRPr="00C4478D">
        <w:rPr>
          <w:rFonts w:ascii="Times New Roman" w:hAnsi="Times New Roman"/>
          <w:sz w:val="24"/>
          <w:szCs w:val="24"/>
        </w:rPr>
        <w:t>.</w:t>
      </w:r>
    </w:p>
    <w:p w:rsidR="005813D4" w:rsidRPr="00C4478D" w:rsidRDefault="00410449" w:rsidP="005813D4">
      <w:pPr>
        <w:spacing w:after="0" w:line="240" w:lineRule="auto"/>
        <w:ind w:firstLine="709"/>
        <w:jc w:val="both"/>
        <w:rPr>
          <w:rFonts w:ascii="Times New Roman" w:hAnsi="Times New Roman"/>
          <w:sz w:val="24"/>
          <w:szCs w:val="24"/>
        </w:rPr>
      </w:pPr>
      <w:r>
        <w:rPr>
          <w:rFonts w:ascii="Times New Roman" w:hAnsi="Times New Roman"/>
          <w:sz w:val="24"/>
          <w:szCs w:val="24"/>
        </w:rPr>
        <w:t>4.2.4.</w:t>
      </w:r>
      <w:r w:rsidR="005813D4" w:rsidRPr="00C4478D">
        <w:rPr>
          <w:rFonts w:ascii="Times New Roman" w:hAnsi="Times New Roman"/>
          <w:sz w:val="24"/>
          <w:szCs w:val="24"/>
        </w:rPr>
        <w:t>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5813D4" w:rsidRPr="00C4478D" w:rsidRDefault="005813D4" w:rsidP="005813D4">
      <w:pPr>
        <w:spacing w:after="0" w:line="240" w:lineRule="auto"/>
        <w:ind w:firstLine="709"/>
        <w:jc w:val="both"/>
        <w:rPr>
          <w:rFonts w:ascii="Times New Roman" w:hAnsi="Times New Roman"/>
          <w:b/>
          <w:sz w:val="24"/>
          <w:szCs w:val="24"/>
        </w:rPr>
      </w:pPr>
      <w:r w:rsidRPr="00C4478D">
        <w:rPr>
          <w:rFonts w:ascii="Times New Roman" w:hAnsi="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E061EA">
        <w:rPr>
          <w:rFonts w:ascii="Times New Roman" w:hAnsi="Times New Roman"/>
          <w:sz w:val="24"/>
          <w:szCs w:val="24"/>
        </w:rPr>
        <w:t xml:space="preserve"> передача указанных документов </w:t>
      </w:r>
      <w:r w:rsidR="00D11FC6">
        <w:rPr>
          <w:rFonts w:ascii="Times New Roman" w:hAnsi="Times New Roman"/>
          <w:sz w:val="24"/>
          <w:szCs w:val="24"/>
        </w:rPr>
        <w:t>ответственному</w:t>
      </w:r>
      <w:r w:rsidR="00D11FC6" w:rsidRPr="00D11FC6">
        <w:rPr>
          <w:rFonts w:ascii="Times New Roman" w:hAnsi="Times New Roman"/>
          <w:sz w:val="24"/>
          <w:szCs w:val="24"/>
        </w:rPr>
        <w:t xml:space="preserve"> </w:t>
      </w:r>
      <w:r w:rsidR="00D11FC6" w:rsidRPr="00C4478D">
        <w:rPr>
          <w:rFonts w:ascii="Times New Roman" w:hAnsi="Times New Roman"/>
          <w:sz w:val="24"/>
          <w:szCs w:val="24"/>
        </w:rPr>
        <w:t>должностному лицу</w:t>
      </w:r>
      <w:r w:rsidRPr="00C4478D">
        <w:rPr>
          <w:rFonts w:ascii="Times New Roman" w:hAnsi="Times New Roman"/>
          <w:sz w:val="24"/>
          <w:szCs w:val="24"/>
        </w:rPr>
        <w:t>.</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b/>
          <w:sz w:val="24"/>
          <w:szCs w:val="24"/>
        </w:rPr>
        <w:t>4.3. Рассмотрение документов об оказании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C4478D">
        <w:rPr>
          <w:rFonts w:ascii="Times New Roman" w:hAnsi="Times New Roman"/>
          <w:bCs/>
          <w:sz w:val="24"/>
          <w:szCs w:val="24"/>
        </w:rPr>
        <w:t>.</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4.3.2. Лицо, ответственное за выполнение административной пр</w:t>
      </w:r>
      <w:r w:rsidR="00E061EA">
        <w:rPr>
          <w:rFonts w:ascii="Times New Roman" w:hAnsi="Times New Roman"/>
          <w:sz w:val="24"/>
          <w:szCs w:val="24"/>
        </w:rPr>
        <w:t>оцедуры: ответственное должностное лицо администрации</w:t>
      </w:r>
      <w:r w:rsidRPr="00C4478D">
        <w:rPr>
          <w:rFonts w:ascii="Times New Roman" w:hAnsi="Times New Roman"/>
          <w:sz w:val="24"/>
          <w:szCs w:val="24"/>
        </w:rPr>
        <w:t xml:space="preserve">. </w:t>
      </w:r>
    </w:p>
    <w:p w:rsidR="005813D4" w:rsidRPr="00C4478D" w:rsidRDefault="005813D4" w:rsidP="005813D4">
      <w:pPr>
        <w:spacing w:after="0" w:line="240" w:lineRule="auto"/>
        <w:ind w:firstLine="709"/>
        <w:jc w:val="both"/>
        <w:rPr>
          <w:rFonts w:ascii="Times New Roman" w:hAnsi="Times New Roman"/>
          <w:sz w:val="24"/>
          <w:szCs w:val="24"/>
          <w:u w:val="single"/>
        </w:rPr>
      </w:pPr>
      <w:r w:rsidRPr="00C4478D">
        <w:rPr>
          <w:rFonts w:ascii="Times New Roman" w:hAnsi="Times New Roman"/>
          <w:sz w:val="24"/>
          <w:szCs w:val="24"/>
        </w:rPr>
        <w:t>4.3.3. Содержание административного действия (административных действий),  продолжительность и (или) максим</w:t>
      </w:r>
      <w:r w:rsidR="00FA7E31">
        <w:rPr>
          <w:rFonts w:ascii="Times New Roman" w:hAnsi="Times New Roman"/>
          <w:sz w:val="24"/>
          <w:szCs w:val="24"/>
        </w:rPr>
        <w:t>альный срок его (их) выполнения.</w:t>
      </w:r>
      <w:r w:rsidRPr="00C4478D">
        <w:rPr>
          <w:rFonts w:ascii="Times New Roman" w:hAnsi="Times New Roman"/>
          <w:sz w:val="24"/>
          <w:szCs w:val="24"/>
        </w:rPr>
        <w:t xml:space="preserve">   </w:t>
      </w:r>
    </w:p>
    <w:p w:rsidR="005813D4" w:rsidRPr="00FA7E31" w:rsidRDefault="00FA7E31" w:rsidP="005813D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5813D4" w:rsidRPr="00FA7E31">
        <w:rPr>
          <w:rFonts w:ascii="Times New Roman" w:hAnsi="Times New Roman"/>
          <w:sz w:val="24"/>
          <w:szCs w:val="24"/>
        </w:rPr>
        <w:t xml:space="preserve">ри предоставлении разрешения (ордера) на </w:t>
      </w:r>
      <w:r w:rsidR="005813D4" w:rsidRPr="00FA7E31">
        <w:rPr>
          <w:rFonts w:ascii="Times New Roman" w:hAnsi="Times New Roman"/>
          <w:color w:val="000000"/>
          <w:sz w:val="24"/>
          <w:szCs w:val="24"/>
        </w:rPr>
        <w:t>осуществление</w:t>
      </w:r>
      <w:r w:rsidR="005813D4" w:rsidRPr="00FA7E31">
        <w:rPr>
          <w:rFonts w:ascii="Times New Roman" w:hAnsi="Times New Roman"/>
          <w:sz w:val="24"/>
          <w:szCs w:val="24"/>
        </w:rPr>
        <w:t xml:space="preserve"> земляных работ:</w:t>
      </w:r>
    </w:p>
    <w:p w:rsidR="005813D4" w:rsidRPr="00C4478D" w:rsidRDefault="005813D4" w:rsidP="005813D4">
      <w:pPr>
        <w:spacing w:after="0" w:line="240" w:lineRule="auto"/>
        <w:ind w:firstLine="709"/>
        <w:jc w:val="both"/>
        <w:rPr>
          <w:rFonts w:ascii="Times New Roman" w:hAnsi="Times New Roman"/>
          <w:sz w:val="24"/>
          <w:szCs w:val="24"/>
        </w:rPr>
      </w:pPr>
      <w:r w:rsidRPr="00FA7E31">
        <w:rPr>
          <w:rFonts w:ascii="Times New Roman" w:hAnsi="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w:t>
      </w:r>
      <w:r w:rsidRPr="00C4478D">
        <w:rPr>
          <w:rFonts w:ascii="Times New Roman" w:hAnsi="Times New Roman"/>
          <w:sz w:val="24"/>
          <w:szCs w:val="24"/>
        </w:rPr>
        <w:t xml:space="preserve"> административного регламента,</w:t>
      </w:r>
      <w:r w:rsidR="00E061EA">
        <w:rPr>
          <w:rFonts w:ascii="Times New Roman" w:hAnsi="Times New Roman"/>
          <w:sz w:val="24"/>
          <w:szCs w:val="24"/>
        </w:rPr>
        <w:t xml:space="preserve"> ответственный специалист администрации</w:t>
      </w:r>
      <w:r w:rsidRPr="00C4478D">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w:t>
      </w:r>
      <w:r w:rsidR="002B373C">
        <w:rPr>
          <w:rFonts w:ascii="Times New Roman" w:hAnsi="Times New Roman"/>
          <w:sz w:val="24"/>
          <w:szCs w:val="24"/>
        </w:rPr>
        <w:t>дится консультация с заявителем;</w:t>
      </w:r>
      <w:r w:rsidRPr="00C4478D">
        <w:rPr>
          <w:rFonts w:ascii="Times New Roman" w:hAnsi="Times New Roman"/>
          <w:sz w:val="24"/>
          <w:szCs w:val="24"/>
        </w:rPr>
        <w:t xml:space="preserve"> </w:t>
      </w:r>
    </w:p>
    <w:p w:rsidR="005813D4" w:rsidRPr="00C4478D" w:rsidRDefault="005813D4" w:rsidP="005813D4">
      <w:pPr>
        <w:spacing w:after="0" w:line="240" w:lineRule="auto"/>
        <w:ind w:firstLine="709"/>
        <w:jc w:val="both"/>
        <w:rPr>
          <w:rFonts w:ascii="Times New Roman" w:hAnsi="Times New Roman"/>
          <w:sz w:val="24"/>
          <w:szCs w:val="24"/>
          <w:shd w:val="clear" w:color="auto" w:fill="FFFF00"/>
        </w:rPr>
      </w:pPr>
      <w:r w:rsidRPr="00C4478D">
        <w:rPr>
          <w:rFonts w:ascii="Times New Roman" w:hAnsi="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w:t>
      </w:r>
      <w:r w:rsidR="002B373C">
        <w:rPr>
          <w:rFonts w:ascii="Times New Roman" w:hAnsi="Times New Roman"/>
          <w:sz w:val="24"/>
          <w:szCs w:val="24"/>
        </w:rPr>
        <w:t xml:space="preserve">бованиям. </w:t>
      </w:r>
      <w:proofErr w:type="gramStart"/>
      <w:r w:rsidR="002B373C">
        <w:rPr>
          <w:rFonts w:ascii="Times New Roman" w:hAnsi="Times New Roman"/>
          <w:sz w:val="24"/>
          <w:szCs w:val="24"/>
        </w:rPr>
        <w:t>В запросе указываются:</w:t>
      </w:r>
      <w:r w:rsidRPr="00C4478D">
        <w:rPr>
          <w:rFonts w:ascii="Times New Roman" w:hAnsi="Times New Roman"/>
          <w:sz w:val="24"/>
          <w:szCs w:val="24"/>
        </w:rPr>
        <w:t xml:space="preserve"> наименование органа (организации), в который (которую) направляется запрос, наименование органа, </w:t>
      </w:r>
      <w:r w:rsidRPr="00C4478D">
        <w:rPr>
          <w:rFonts w:ascii="Times New Roman" w:hAnsi="Times New Roman"/>
          <w:sz w:val="24"/>
          <w:szCs w:val="24"/>
        </w:rPr>
        <w:lastRenderedPageBreak/>
        <w:t>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r w:rsidR="002B373C">
        <w:rPr>
          <w:rFonts w:ascii="Times New Roman" w:hAnsi="Times New Roman"/>
          <w:sz w:val="24"/>
          <w:szCs w:val="24"/>
        </w:rPr>
        <w:t>;</w:t>
      </w:r>
      <w:proofErr w:type="gramEnd"/>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r w:rsidR="002B373C">
        <w:rPr>
          <w:rFonts w:ascii="Times New Roman" w:hAnsi="Times New Roman"/>
          <w:sz w:val="24"/>
          <w:szCs w:val="24"/>
        </w:rPr>
        <w:t>;</w:t>
      </w:r>
    </w:p>
    <w:p w:rsidR="005813D4" w:rsidRPr="00C4478D" w:rsidRDefault="005813D4" w:rsidP="005813D4">
      <w:pPr>
        <w:spacing w:after="0" w:line="240" w:lineRule="auto"/>
        <w:ind w:firstLine="709"/>
        <w:jc w:val="both"/>
        <w:rPr>
          <w:rFonts w:ascii="Times New Roman" w:hAnsi="Times New Roman"/>
          <w:sz w:val="24"/>
          <w:szCs w:val="24"/>
          <w:u w:val="single"/>
        </w:rPr>
      </w:pPr>
      <w:r w:rsidRPr="00C4478D">
        <w:rPr>
          <w:rFonts w:ascii="Times New Roman" w:hAnsi="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C4478D">
        <w:rPr>
          <w:rFonts w:ascii="Times New Roman" w:hAnsi="Times New Roman"/>
          <w:sz w:val="24"/>
          <w:szCs w:val="24"/>
        </w:rPr>
        <w:t>заявлении</w:t>
      </w:r>
      <w:proofErr w:type="gramEnd"/>
      <w:r w:rsidRPr="00C4478D">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813D4" w:rsidRPr="002B373C" w:rsidRDefault="002B373C" w:rsidP="005813D4">
      <w:pPr>
        <w:spacing w:after="0" w:line="240" w:lineRule="auto"/>
        <w:ind w:firstLine="709"/>
        <w:jc w:val="both"/>
        <w:rPr>
          <w:rFonts w:ascii="Times New Roman" w:hAnsi="Times New Roman"/>
          <w:sz w:val="24"/>
          <w:szCs w:val="24"/>
        </w:rPr>
      </w:pPr>
      <w:r w:rsidRPr="002B373C">
        <w:rPr>
          <w:rFonts w:ascii="Times New Roman" w:hAnsi="Times New Roman"/>
          <w:sz w:val="24"/>
          <w:szCs w:val="24"/>
        </w:rPr>
        <w:t>П</w:t>
      </w:r>
      <w:r w:rsidR="005813D4" w:rsidRPr="002B373C">
        <w:rPr>
          <w:rFonts w:ascii="Times New Roman" w:hAnsi="Times New Roman"/>
          <w:sz w:val="24"/>
          <w:szCs w:val="24"/>
        </w:rPr>
        <w:t>ри продлении срока действия разрешения (ордера) на осуществление земляных работ:</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w:t>
      </w:r>
      <w:r w:rsidR="00A12E0B">
        <w:rPr>
          <w:rFonts w:ascii="Times New Roman" w:hAnsi="Times New Roman"/>
          <w:sz w:val="24"/>
          <w:szCs w:val="24"/>
        </w:rPr>
        <w:t>дится консультация с заявителем;</w:t>
      </w:r>
      <w:r w:rsidRPr="00C4478D">
        <w:rPr>
          <w:rFonts w:ascii="Times New Roman" w:hAnsi="Times New Roman"/>
          <w:sz w:val="24"/>
          <w:szCs w:val="24"/>
        </w:rPr>
        <w:t xml:space="preserve">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00A12E0B">
        <w:rPr>
          <w:rFonts w:ascii="Times New Roman" w:hAnsi="Times New Roman"/>
          <w:sz w:val="24"/>
          <w:szCs w:val="24"/>
        </w:rPr>
        <w:t>епосредственной близости от нее;</w:t>
      </w:r>
    </w:p>
    <w:p w:rsidR="005813D4" w:rsidRPr="00C4478D" w:rsidRDefault="005813D4" w:rsidP="005813D4">
      <w:pPr>
        <w:spacing w:after="0" w:line="240" w:lineRule="auto"/>
        <w:ind w:firstLine="709"/>
        <w:jc w:val="both"/>
        <w:rPr>
          <w:rFonts w:ascii="Times New Roman" w:hAnsi="Times New Roman"/>
          <w:sz w:val="24"/>
          <w:szCs w:val="24"/>
          <w:u w:val="single"/>
        </w:rPr>
      </w:pPr>
      <w:r w:rsidRPr="00C4478D">
        <w:rPr>
          <w:rFonts w:ascii="Times New Roman" w:hAnsi="Times New Roman"/>
          <w:sz w:val="24"/>
          <w:szCs w:val="24"/>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C4478D">
        <w:rPr>
          <w:rFonts w:ascii="Times New Roman" w:hAnsi="Times New Roman"/>
          <w:sz w:val="24"/>
          <w:szCs w:val="24"/>
        </w:rPr>
        <w:t>заявлении</w:t>
      </w:r>
      <w:proofErr w:type="gramEnd"/>
      <w:r w:rsidRPr="00C4478D">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5813D4" w:rsidRPr="00C4478D" w:rsidRDefault="00A12E0B" w:rsidP="005813D4">
      <w:pPr>
        <w:spacing w:after="0" w:line="240" w:lineRule="auto"/>
        <w:ind w:firstLine="709"/>
        <w:jc w:val="both"/>
        <w:rPr>
          <w:rFonts w:ascii="Times New Roman" w:hAnsi="Times New Roman"/>
          <w:sz w:val="24"/>
          <w:szCs w:val="24"/>
        </w:rPr>
      </w:pPr>
      <w:r w:rsidRPr="00A12E0B">
        <w:rPr>
          <w:rFonts w:ascii="Times New Roman" w:hAnsi="Times New Roman"/>
          <w:sz w:val="24"/>
          <w:szCs w:val="24"/>
        </w:rPr>
        <w:t>П</w:t>
      </w:r>
      <w:r w:rsidR="005813D4" w:rsidRPr="00A12E0B">
        <w:rPr>
          <w:rFonts w:ascii="Times New Roman" w:hAnsi="Times New Roman"/>
          <w:sz w:val="24"/>
          <w:szCs w:val="24"/>
        </w:rPr>
        <w:t>ри закрытии разрешения (ордера) на осуществление земляных работ:</w:t>
      </w:r>
      <w:r w:rsidR="005813D4" w:rsidRPr="00C4478D">
        <w:rPr>
          <w:rFonts w:ascii="Times New Roman" w:hAnsi="Times New Roman"/>
          <w:sz w:val="24"/>
          <w:szCs w:val="24"/>
        </w:rPr>
        <w:t xml:space="preserve">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w:t>
      </w:r>
      <w:r w:rsidR="002D75DF">
        <w:rPr>
          <w:rFonts w:ascii="Times New Roman" w:hAnsi="Times New Roman"/>
          <w:sz w:val="24"/>
          <w:szCs w:val="24"/>
        </w:rPr>
        <w:t xml:space="preserve"> ответственный специалист</w:t>
      </w:r>
      <w:r w:rsidRPr="00C4478D">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w:t>
      </w:r>
      <w:r w:rsidR="002D75DF">
        <w:rPr>
          <w:rFonts w:ascii="Times New Roman" w:hAnsi="Times New Roman"/>
          <w:sz w:val="24"/>
          <w:szCs w:val="24"/>
        </w:rPr>
        <w:t>дится консультация с заявителем;</w:t>
      </w:r>
      <w:r w:rsidRPr="00C4478D">
        <w:rPr>
          <w:rFonts w:ascii="Times New Roman" w:hAnsi="Times New Roman"/>
          <w:sz w:val="24"/>
          <w:szCs w:val="24"/>
        </w:rPr>
        <w:t xml:space="preserve">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w:t>
      </w:r>
      <w:r w:rsidRPr="00C4478D">
        <w:rPr>
          <w:sz w:val="24"/>
          <w:szCs w:val="24"/>
        </w:rPr>
        <w:t xml:space="preserve"> </w:t>
      </w:r>
      <w:r w:rsidRPr="00C4478D">
        <w:rPr>
          <w:rFonts w:ascii="Times New Roman" w:hAnsi="Times New Roman"/>
          <w:sz w:val="24"/>
          <w:szCs w:val="24"/>
        </w:rPr>
        <w:t xml:space="preserve">в котором отражаются все элементы восстановленного благоустройства. </w:t>
      </w:r>
      <w:r w:rsidRPr="00C4478D">
        <w:rPr>
          <w:sz w:val="24"/>
          <w:szCs w:val="24"/>
        </w:rPr>
        <w:t xml:space="preserve"> </w:t>
      </w:r>
      <w:r w:rsidRPr="00C4478D">
        <w:rPr>
          <w:rFonts w:ascii="Times New Roman" w:hAnsi="Times New Roman"/>
          <w:sz w:val="24"/>
          <w:szCs w:val="24"/>
        </w:rPr>
        <w:t>В случае наличия недостатков (по объему, качеству, соответствию техническим условиям), выявленных в ходе приемки восстановленного бл</w:t>
      </w:r>
      <w:r w:rsidR="002D75DF">
        <w:rPr>
          <w:rFonts w:ascii="Times New Roman" w:hAnsi="Times New Roman"/>
          <w:sz w:val="24"/>
          <w:szCs w:val="24"/>
        </w:rPr>
        <w:t>агоустройства, специалист администрации</w:t>
      </w:r>
      <w:r w:rsidRPr="00C4478D">
        <w:rPr>
          <w:rFonts w:ascii="Times New Roman" w:hAnsi="Times New Roman"/>
          <w:sz w:val="24"/>
          <w:szCs w:val="24"/>
        </w:rPr>
        <w:t xml:space="preserve"> составляет акт замечаний и передает его заявителю.</w:t>
      </w:r>
    </w:p>
    <w:p w:rsidR="005813D4" w:rsidRPr="00C4478D" w:rsidRDefault="005813D4" w:rsidP="005813D4">
      <w:pPr>
        <w:spacing w:after="0" w:line="240" w:lineRule="auto"/>
        <w:ind w:firstLine="709"/>
        <w:jc w:val="both"/>
        <w:rPr>
          <w:rFonts w:ascii="Times New Roman" w:hAnsi="Times New Roman"/>
          <w:b/>
          <w:sz w:val="24"/>
          <w:szCs w:val="24"/>
        </w:rPr>
      </w:pPr>
      <w:r w:rsidRPr="00C4478D">
        <w:rPr>
          <w:rFonts w:ascii="Times New Roman" w:hAnsi="Times New Roman"/>
          <w:sz w:val="24"/>
          <w:szCs w:val="24"/>
        </w:rPr>
        <w:t xml:space="preserve">Решение о закрытии разрешения  принимается </w:t>
      </w:r>
      <w:r w:rsidR="002D75DF">
        <w:rPr>
          <w:rFonts w:ascii="Times New Roman" w:hAnsi="Times New Roman"/>
          <w:sz w:val="24"/>
          <w:szCs w:val="24"/>
        </w:rPr>
        <w:t>специалистом администрации</w:t>
      </w:r>
      <w:r w:rsidRPr="00C4478D">
        <w:rPr>
          <w:rFonts w:ascii="Times New Roman" w:hAnsi="Times New Roman"/>
          <w:sz w:val="24"/>
          <w:szCs w:val="24"/>
        </w:rPr>
        <w:t xml:space="preserve"> при отсутствии оснований для отказа в предоставлении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b/>
          <w:sz w:val="24"/>
          <w:szCs w:val="24"/>
        </w:rPr>
        <w:t>4.4. Принятие решения о предоставлении муниципальной услуги либо об отказе в предоставлении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lastRenderedPageBreak/>
        <w:t xml:space="preserve">4.4.1. Основание для начала </w:t>
      </w:r>
      <w:r w:rsidR="00D11FC6">
        <w:rPr>
          <w:rFonts w:ascii="Times New Roman" w:hAnsi="Times New Roman"/>
          <w:sz w:val="24"/>
          <w:szCs w:val="24"/>
        </w:rPr>
        <w:t>административной процедуры: рассмотрение</w:t>
      </w:r>
      <w:r w:rsidR="00A12E0B">
        <w:rPr>
          <w:rFonts w:ascii="Times New Roman" w:hAnsi="Times New Roman"/>
          <w:sz w:val="24"/>
          <w:szCs w:val="24"/>
        </w:rPr>
        <w:t xml:space="preserve"> должностным лицо</w:t>
      </w:r>
      <w:r w:rsidR="000149F5">
        <w:rPr>
          <w:rFonts w:ascii="Times New Roman" w:hAnsi="Times New Roman"/>
          <w:sz w:val="24"/>
          <w:szCs w:val="24"/>
        </w:rPr>
        <w:t>м</w:t>
      </w:r>
      <w:r w:rsidR="00D11FC6">
        <w:rPr>
          <w:rFonts w:ascii="Times New Roman" w:hAnsi="Times New Roman"/>
          <w:sz w:val="24"/>
          <w:szCs w:val="24"/>
        </w:rPr>
        <w:t xml:space="preserve"> </w:t>
      </w:r>
      <w:r w:rsidR="000149F5">
        <w:rPr>
          <w:rFonts w:ascii="Times New Roman" w:hAnsi="Times New Roman"/>
          <w:sz w:val="24"/>
          <w:szCs w:val="24"/>
        </w:rPr>
        <w:t xml:space="preserve">администрации </w:t>
      </w:r>
      <w:r w:rsidRPr="00C4478D">
        <w:rPr>
          <w:rFonts w:ascii="Times New Roman" w:hAnsi="Times New Roman"/>
          <w:sz w:val="24"/>
          <w:szCs w:val="24"/>
        </w:rPr>
        <w:t>заявления и прилагаемых документов, а также проекта решения.</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4.4.2. Лицо, ответственное за выполнение административной процедуры: </w:t>
      </w:r>
      <w:r w:rsidR="000149F5">
        <w:rPr>
          <w:rFonts w:ascii="Times New Roman" w:hAnsi="Times New Roman"/>
          <w:sz w:val="24"/>
          <w:szCs w:val="24"/>
        </w:rPr>
        <w:t>ответственное должностное лицо,</w:t>
      </w:r>
      <w:r w:rsidRPr="00C4478D">
        <w:rPr>
          <w:rFonts w:ascii="Times New Roman" w:hAnsi="Times New Roman"/>
          <w:sz w:val="24"/>
          <w:szCs w:val="24"/>
        </w:rPr>
        <w:t xml:space="preserve"> за предоставление услуги.</w:t>
      </w:r>
    </w:p>
    <w:p w:rsidR="005813D4" w:rsidRPr="00C4478D" w:rsidRDefault="005813D4" w:rsidP="005813D4">
      <w:pPr>
        <w:spacing w:after="0" w:line="240" w:lineRule="auto"/>
        <w:ind w:firstLine="709"/>
        <w:jc w:val="both"/>
        <w:rPr>
          <w:rFonts w:ascii="Times New Roman" w:hAnsi="Times New Roman"/>
          <w:sz w:val="24"/>
          <w:szCs w:val="24"/>
          <w:u w:val="single"/>
        </w:rPr>
      </w:pPr>
      <w:r w:rsidRPr="00C4478D">
        <w:rPr>
          <w:rFonts w:ascii="Times New Roman" w:hAnsi="Times New Roman"/>
          <w:sz w:val="24"/>
          <w:szCs w:val="24"/>
        </w:rPr>
        <w:t>4.4.3. Содержание административного действия (административных действий),  продолжительность и (или) максим</w:t>
      </w:r>
      <w:r w:rsidR="000149F5">
        <w:rPr>
          <w:rFonts w:ascii="Times New Roman" w:hAnsi="Times New Roman"/>
          <w:sz w:val="24"/>
          <w:szCs w:val="24"/>
        </w:rPr>
        <w:t>альный срок его (их) выполнения.</w:t>
      </w:r>
      <w:r w:rsidRPr="00C4478D">
        <w:rPr>
          <w:rFonts w:ascii="Times New Roman" w:hAnsi="Times New Roman"/>
          <w:sz w:val="24"/>
          <w:szCs w:val="24"/>
        </w:rPr>
        <w:t xml:space="preserve"> </w:t>
      </w:r>
    </w:p>
    <w:p w:rsidR="005813D4" w:rsidRPr="000149F5" w:rsidRDefault="000149F5" w:rsidP="005813D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5813D4" w:rsidRPr="000149F5">
        <w:rPr>
          <w:rFonts w:ascii="Times New Roman" w:hAnsi="Times New Roman"/>
          <w:sz w:val="24"/>
          <w:szCs w:val="24"/>
        </w:rPr>
        <w:t>ри предоставлении (отказе в предоставлении) разрешения</w:t>
      </w:r>
      <w:r w:rsidRPr="000149F5">
        <w:rPr>
          <w:rFonts w:ascii="Times New Roman" w:hAnsi="Times New Roman"/>
          <w:sz w:val="24"/>
          <w:szCs w:val="24"/>
        </w:rPr>
        <w:t xml:space="preserve"> </w:t>
      </w:r>
      <w:r w:rsidR="005813D4" w:rsidRPr="000149F5">
        <w:rPr>
          <w:rFonts w:ascii="Times New Roman" w:hAnsi="Times New Roman"/>
          <w:sz w:val="24"/>
          <w:szCs w:val="24"/>
        </w:rPr>
        <w:t xml:space="preserve">(ордера) на </w:t>
      </w:r>
      <w:r w:rsidR="005813D4" w:rsidRPr="000149F5">
        <w:rPr>
          <w:rFonts w:ascii="Times New Roman" w:hAnsi="Times New Roman"/>
          <w:color w:val="000000"/>
          <w:sz w:val="24"/>
          <w:szCs w:val="24"/>
        </w:rPr>
        <w:t>осуществление</w:t>
      </w:r>
      <w:r w:rsidR="005813D4" w:rsidRPr="000149F5">
        <w:rPr>
          <w:rFonts w:ascii="Times New Roman" w:hAnsi="Times New Roman"/>
          <w:sz w:val="24"/>
          <w:szCs w:val="24"/>
        </w:rPr>
        <w:t xml:space="preserve"> земляных работ:</w:t>
      </w:r>
    </w:p>
    <w:p w:rsidR="002A6033"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1 действие: рассмотрение заявления и представленных доку</w:t>
      </w:r>
      <w:r w:rsidR="00D11FC6">
        <w:rPr>
          <w:rFonts w:ascii="Times New Roman" w:hAnsi="Times New Roman"/>
          <w:sz w:val="24"/>
          <w:szCs w:val="24"/>
        </w:rPr>
        <w:t>ментов, а также проекта решения</w:t>
      </w:r>
      <w:r w:rsidR="002A6033">
        <w:rPr>
          <w:rFonts w:ascii="Times New Roman" w:hAnsi="Times New Roman"/>
          <w:sz w:val="24"/>
          <w:szCs w:val="24"/>
        </w:rPr>
        <w:t xml:space="preserve"> ответственным</w:t>
      </w:r>
      <w:r w:rsidR="002A6033" w:rsidRPr="00C4478D">
        <w:rPr>
          <w:rFonts w:ascii="Times New Roman" w:hAnsi="Times New Roman"/>
          <w:sz w:val="24"/>
          <w:szCs w:val="24"/>
        </w:rPr>
        <w:t xml:space="preserve"> </w:t>
      </w:r>
      <w:r w:rsidR="002A6033">
        <w:rPr>
          <w:rFonts w:ascii="Times New Roman" w:hAnsi="Times New Roman"/>
          <w:sz w:val="24"/>
          <w:szCs w:val="24"/>
        </w:rPr>
        <w:t xml:space="preserve">должностным лицом </w:t>
      </w:r>
      <w:r w:rsidR="002A6033" w:rsidRPr="00C4478D">
        <w:rPr>
          <w:rFonts w:ascii="Times New Roman" w:hAnsi="Times New Roman"/>
          <w:sz w:val="24"/>
          <w:szCs w:val="24"/>
        </w:rPr>
        <w:t>для оформления решения</w:t>
      </w:r>
      <w:r w:rsidR="00D11FC6">
        <w:rPr>
          <w:rFonts w:ascii="Times New Roman" w:hAnsi="Times New Roman"/>
          <w:sz w:val="24"/>
          <w:szCs w:val="24"/>
        </w:rPr>
        <w:t xml:space="preserve"> </w:t>
      </w:r>
      <w:r w:rsidRPr="00C4478D">
        <w:rPr>
          <w:rFonts w:ascii="Times New Roman" w:hAnsi="Times New Roman"/>
          <w:sz w:val="24"/>
          <w:szCs w:val="24"/>
        </w:rPr>
        <w:t xml:space="preserve">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w:t>
      </w:r>
    </w:p>
    <w:p w:rsidR="005813D4" w:rsidRPr="00C4478D" w:rsidRDefault="005813D4" w:rsidP="005813D4">
      <w:pPr>
        <w:spacing w:after="0" w:line="240" w:lineRule="auto"/>
        <w:ind w:firstLine="709"/>
        <w:jc w:val="both"/>
        <w:rPr>
          <w:rFonts w:ascii="Times New Roman" w:hAnsi="Times New Roman"/>
          <w:sz w:val="24"/>
          <w:szCs w:val="24"/>
          <w:u w:val="single"/>
        </w:rPr>
      </w:pPr>
      <w:r w:rsidRPr="00C4478D">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5813D4" w:rsidRPr="000149F5" w:rsidRDefault="000149F5" w:rsidP="005813D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5813D4" w:rsidRPr="000149F5">
        <w:rPr>
          <w:rFonts w:ascii="Times New Roman" w:hAnsi="Times New Roman"/>
          <w:sz w:val="24"/>
          <w:szCs w:val="24"/>
        </w:rPr>
        <w:t xml:space="preserve">ри продлении срока действия разрешения (ордера) на осуществление земляных работ и при закрытии разрешения (ордера) на </w:t>
      </w:r>
      <w:r w:rsidR="005813D4" w:rsidRPr="000149F5">
        <w:rPr>
          <w:rFonts w:ascii="Times New Roman" w:hAnsi="Times New Roman"/>
          <w:color w:val="000000"/>
          <w:sz w:val="24"/>
          <w:szCs w:val="24"/>
        </w:rPr>
        <w:t xml:space="preserve">осуществление </w:t>
      </w:r>
      <w:r w:rsidR="005813D4" w:rsidRPr="000149F5">
        <w:rPr>
          <w:rFonts w:ascii="Times New Roman" w:hAnsi="Times New Roman"/>
          <w:sz w:val="24"/>
          <w:szCs w:val="24"/>
        </w:rPr>
        <w:t xml:space="preserve">земляных работ: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1 действие: принятие решения о продлении разрешения (ордера)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с проставлением отметки либо о закрытии разрешения (ордера)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и внесение соответствующей записи о закрытии разрешения (ордера) на</w:t>
      </w:r>
      <w:r w:rsidRPr="00C4478D">
        <w:rPr>
          <w:rFonts w:ascii="Times New Roman" w:hAnsi="Times New Roman"/>
          <w:color w:val="FF0000"/>
          <w:sz w:val="24"/>
          <w:szCs w:val="24"/>
        </w:rPr>
        <w:t xml:space="preserve">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в разрешение (ордер) в течение 1 рабочего дня.</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4.4.4. Критерий принятия решения: заявителем подтверждено право на получение услуги</w:t>
      </w:r>
      <w:r w:rsidR="002A6033">
        <w:rPr>
          <w:rFonts w:ascii="Times New Roman" w:hAnsi="Times New Roman"/>
          <w:sz w:val="24"/>
          <w:szCs w:val="24"/>
        </w:rPr>
        <w:t>,</w:t>
      </w:r>
      <w:r w:rsidRPr="00C4478D">
        <w:rPr>
          <w:rFonts w:ascii="Times New Roman" w:hAnsi="Times New Roman"/>
          <w:sz w:val="24"/>
          <w:szCs w:val="24"/>
        </w:rPr>
        <w:t xml:space="preserve"> либо право на получение соответствующей муниципальной услуги у заявителя отсутствует.</w:t>
      </w:r>
    </w:p>
    <w:p w:rsidR="005813D4" w:rsidRPr="00C4478D" w:rsidRDefault="005813D4" w:rsidP="005813D4">
      <w:pPr>
        <w:spacing w:after="0" w:line="240" w:lineRule="auto"/>
        <w:ind w:firstLine="709"/>
        <w:jc w:val="both"/>
        <w:rPr>
          <w:rFonts w:ascii="Times New Roman" w:hAnsi="Times New Roman"/>
          <w:b/>
          <w:sz w:val="24"/>
          <w:szCs w:val="24"/>
        </w:rPr>
      </w:pPr>
      <w:r w:rsidRPr="00C4478D">
        <w:rPr>
          <w:rFonts w:ascii="Times New Roman" w:hAnsi="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b/>
          <w:sz w:val="24"/>
          <w:szCs w:val="24"/>
        </w:rPr>
        <w:t>4.5. Выдача результата.</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4.5.1. Основание для начала административной процедуры:</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 а) подписанное разрешение (ордер) на </w:t>
      </w:r>
      <w:r w:rsidRPr="00C4478D">
        <w:rPr>
          <w:rFonts w:ascii="Times New Roman" w:hAnsi="Times New Roman"/>
          <w:color w:val="000000"/>
          <w:sz w:val="24"/>
          <w:szCs w:val="24"/>
        </w:rPr>
        <w:t xml:space="preserve">осуществление </w:t>
      </w:r>
      <w:r w:rsidRPr="00C4478D">
        <w:rPr>
          <w:rFonts w:ascii="Times New Roman" w:hAnsi="Times New Roman"/>
          <w:sz w:val="24"/>
          <w:szCs w:val="24"/>
        </w:rPr>
        <w:t>земляных работ либо уведомление об отказе в предоставлении муниципальной услуги;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 б) внесение соответствующей записи о продлении в разрешение (ордер)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удостоверенное печа</w:t>
      </w:r>
      <w:r w:rsidR="002A6033">
        <w:rPr>
          <w:rFonts w:ascii="Times New Roman" w:hAnsi="Times New Roman"/>
          <w:sz w:val="24"/>
          <w:szCs w:val="24"/>
        </w:rPr>
        <w:t>тью и подписью главы администрации</w:t>
      </w:r>
      <w:r w:rsidRPr="00C4478D">
        <w:rPr>
          <w:rFonts w:ascii="Times New Roman" w:hAnsi="Times New Roman"/>
          <w:sz w:val="24"/>
          <w:szCs w:val="24"/>
        </w:rPr>
        <w:t xml:space="preserve"> либо лица, замещающего его;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 в) внесение соответствующей записи о закрытии разрешения (ордера)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в разрешение (ордер)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удостоверенное печа</w:t>
      </w:r>
      <w:r w:rsidR="002A6033">
        <w:rPr>
          <w:rFonts w:ascii="Times New Roman" w:hAnsi="Times New Roman"/>
          <w:sz w:val="24"/>
          <w:szCs w:val="24"/>
        </w:rPr>
        <w:t>тью и подписью главы администрации</w:t>
      </w:r>
      <w:r w:rsidRPr="00C4478D">
        <w:rPr>
          <w:rFonts w:ascii="Times New Roman" w:hAnsi="Times New Roman"/>
          <w:sz w:val="24"/>
          <w:szCs w:val="24"/>
        </w:rPr>
        <w:t xml:space="preserve"> либо лица, замещающего его.</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4.5.2. Лицо, ответственное за выполнение административной процедуры: специалист, о</w:t>
      </w:r>
      <w:r w:rsidR="002A6033">
        <w:rPr>
          <w:rFonts w:ascii="Times New Roman" w:hAnsi="Times New Roman"/>
          <w:sz w:val="24"/>
          <w:szCs w:val="24"/>
        </w:rPr>
        <w:t>тветственный за прием обращений от граждан</w:t>
      </w:r>
      <w:r w:rsidRPr="00C4478D">
        <w:rPr>
          <w:rFonts w:ascii="Times New Roman" w:hAnsi="Times New Roman"/>
          <w:sz w:val="24"/>
          <w:szCs w:val="24"/>
        </w:rPr>
        <w:t>.</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4.5.3. Содержание административного действия,  продолжительность и (или) максимальный срок его выполнения: специалист, о</w:t>
      </w:r>
      <w:r w:rsidR="002A6033">
        <w:rPr>
          <w:rFonts w:ascii="Times New Roman" w:hAnsi="Times New Roman"/>
          <w:sz w:val="24"/>
          <w:szCs w:val="24"/>
        </w:rPr>
        <w:t>тветственный за прием обращений от граждан</w:t>
      </w:r>
      <w:r w:rsidRPr="00C4478D">
        <w:rPr>
          <w:rFonts w:ascii="Times New Roman" w:hAnsi="Times New Roman"/>
          <w:sz w:val="24"/>
          <w:szCs w:val="24"/>
        </w:rPr>
        <w:t xml:space="preserve">, регистрирует в день подписания результат предоставления муниципальной услуги: разрешение (ордер) на </w:t>
      </w:r>
      <w:r w:rsidRPr="00C4478D">
        <w:rPr>
          <w:rFonts w:ascii="Times New Roman" w:hAnsi="Times New Roman"/>
          <w:color w:val="000000"/>
          <w:sz w:val="24"/>
          <w:szCs w:val="24"/>
        </w:rPr>
        <w:t xml:space="preserve">осуществление </w:t>
      </w:r>
      <w:r w:rsidRPr="00C4478D">
        <w:rPr>
          <w:rFonts w:ascii="Times New Roman" w:hAnsi="Times New Roman"/>
          <w:sz w:val="24"/>
          <w:szCs w:val="24"/>
        </w:rPr>
        <w:t xml:space="preserve">земляных работ или уведомление об отказе в предоставлении муниципальной услуги.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 xml:space="preserve">При закрытии разрешения (ордера) на </w:t>
      </w:r>
      <w:r w:rsidRPr="00C4478D">
        <w:rPr>
          <w:rFonts w:ascii="Times New Roman" w:hAnsi="Times New Roman"/>
          <w:color w:val="000000"/>
          <w:sz w:val="24"/>
          <w:szCs w:val="24"/>
        </w:rPr>
        <w:t>осуществление</w:t>
      </w:r>
      <w:r w:rsidRPr="00C4478D">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813D4" w:rsidRPr="00C4478D" w:rsidRDefault="005813D4" w:rsidP="005813D4">
      <w:pPr>
        <w:spacing w:after="0" w:line="240" w:lineRule="auto"/>
        <w:ind w:firstLine="709"/>
        <w:jc w:val="both"/>
        <w:rPr>
          <w:rFonts w:ascii="Times New Roman" w:hAnsi="Times New Roman"/>
          <w:sz w:val="24"/>
          <w:szCs w:val="24"/>
        </w:rPr>
      </w:pPr>
      <w:r w:rsidRPr="00C4478D">
        <w:rPr>
          <w:rFonts w:ascii="Times New Roman" w:hAnsi="Times New Roman"/>
          <w:sz w:val="24"/>
          <w:szCs w:val="24"/>
        </w:rPr>
        <w:t>4.5.4. Критерий принятия решения: не имеется.</w:t>
      </w:r>
    </w:p>
    <w:p w:rsidR="005813D4" w:rsidRDefault="005813D4" w:rsidP="001C38DC">
      <w:pPr>
        <w:spacing w:after="0" w:line="240" w:lineRule="auto"/>
        <w:ind w:firstLine="709"/>
        <w:jc w:val="both"/>
        <w:rPr>
          <w:rFonts w:ascii="Times New Roman" w:hAnsi="Times New Roman"/>
          <w:sz w:val="24"/>
          <w:szCs w:val="24"/>
        </w:rPr>
      </w:pPr>
      <w:r w:rsidRPr="00C4478D">
        <w:rPr>
          <w:rFonts w:ascii="Times New Roman" w:hAnsi="Times New Roman"/>
          <w:sz w:val="24"/>
          <w:szCs w:val="24"/>
        </w:rPr>
        <w:lastRenderedPageBreak/>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5EF5" w:rsidRPr="001C38DC" w:rsidRDefault="008E5EF5" w:rsidP="001C38DC">
      <w:pPr>
        <w:spacing w:after="0" w:line="240" w:lineRule="auto"/>
        <w:ind w:firstLine="709"/>
        <w:jc w:val="both"/>
        <w:rPr>
          <w:rFonts w:ascii="Times New Roman" w:hAnsi="Times New Roman"/>
          <w:sz w:val="24"/>
          <w:szCs w:val="24"/>
        </w:rPr>
      </w:pPr>
    </w:p>
    <w:p w:rsidR="00B72BE3" w:rsidRDefault="005813D4" w:rsidP="00763D35">
      <w:pPr>
        <w:spacing w:after="0"/>
        <w:jc w:val="center"/>
        <w:rPr>
          <w:rFonts w:ascii="Times New Roman" w:hAnsi="Times New Roman" w:cs="Times New Roman"/>
          <w:b/>
          <w:bCs/>
          <w:sz w:val="24"/>
          <w:szCs w:val="24"/>
        </w:rPr>
      </w:pPr>
      <w:r w:rsidRPr="005813D4">
        <w:rPr>
          <w:rFonts w:ascii="Times New Roman" w:hAnsi="Times New Roman" w:cs="Times New Roman"/>
          <w:b/>
          <w:bCs/>
          <w:sz w:val="24"/>
          <w:szCs w:val="24"/>
        </w:rPr>
        <w:t>5</w:t>
      </w:r>
      <w:r>
        <w:rPr>
          <w:rFonts w:ascii="Times New Roman" w:hAnsi="Times New Roman" w:cs="Times New Roman"/>
          <w:b/>
          <w:bCs/>
          <w:sz w:val="24"/>
          <w:szCs w:val="24"/>
        </w:rPr>
        <w:t xml:space="preserve">. </w:t>
      </w:r>
      <w:r w:rsidR="00EA6E6C" w:rsidRPr="005813D4">
        <w:rPr>
          <w:rFonts w:ascii="Times New Roman" w:hAnsi="Times New Roman" w:cs="Times New Roman"/>
          <w:b/>
          <w:bCs/>
          <w:sz w:val="24"/>
          <w:szCs w:val="24"/>
        </w:rPr>
        <w:t xml:space="preserve">ФОРМЫ </w:t>
      </w:r>
      <w:proofErr w:type="gramStart"/>
      <w:r w:rsidR="00EA6E6C" w:rsidRPr="005813D4">
        <w:rPr>
          <w:rFonts w:ascii="Times New Roman" w:hAnsi="Times New Roman" w:cs="Times New Roman"/>
          <w:b/>
          <w:bCs/>
          <w:sz w:val="24"/>
          <w:szCs w:val="24"/>
        </w:rPr>
        <w:t>КОНТРОЛЯ ЗА</w:t>
      </w:r>
      <w:proofErr w:type="gramEnd"/>
      <w:r w:rsidR="00EA6E6C" w:rsidRPr="005813D4">
        <w:rPr>
          <w:rFonts w:ascii="Times New Roman" w:hAnsi="Times New Roman" w:cs="Times New Roman"/>
          <w:b/>
          <w:bCs/>
          <w:sz w:val="24"/>
          <w:szCs w:val="24"/>
        </w:rPr>
        <w:t xml:space="preserve"> ИСПОЛНЕНИЕМ</w:t>
      </w:r>
      <w:r w:rsidR="00B72BE3">
        <w:rPr>
          <w:rFonts w:ascii="Times New Roman" w:hAnsi="Times New Roman" w:cs="Times New Roman"/>
          <w:b/>
          <w:bCs/>
          <w:sz w:val="24"/>
          <w:szCs w:val="24"/>
        </w:rPr>
        <w:t xml:space="preserve">  </w:t>
      </w:r>
    </w:p>
    <w:p w:rsidR="00763D35" w:rsidRDefault="00EA6E6C" w:rsidP="00763D35">
      <w:pPr>
        <w:spacing w:after="0"/>
        <w:jc w:val="center"/>
        <w:rPr>
          <w:rFonts w:ascii="Times New Roman" w:hAnsi="Times New Roman" w:cs="Times New Roman"/>
          <w:b/>
          <w:bCs/>
          <w:sz w:val="24"/>
          <w:szCs w:val="24"/>
        </w:rPr>
      </w:pPr>
      <w:r w:rsidRPr="005813D4">
        <w:rPr>
          <w:rFonts w:ascii="Times New Roman" w:hAnsi="Times New Roman" w:cs="Times New Roman"/>
          <w:b/>
          <w:bCs/>
          <w:sz w:val="24"/>
          <w:szCs w:val="24"/>
        </w:rPr>
        <w:t xml:space="preserve"> АДМИНИСТРАТИВНОГО РЕГЛАМЕНТА</w:t>
      </w:r>
    </w:p>
    <w:p w:rsidR="001C38DC" w:rsidRPr="005813D4" w:rsidRDefault="001C38DC" w:rsidP="00763D35">
      <w:pPr>
        <w:spacing w:after="0"/>
        <w:jc w:val="center"/>
        <w:rPr>
          <w:rFonts w:ascii="Times New Roman" w:hAnsi="Times New Roman" w:cs="Times New Roman"/>
          <w:b/>
          <w:bCs/>
          <w:sz w:val="24"/>
          <w:szCs w:val="24"/>
        </w:rPr>
      </w:pPr>
    </w:p>
    <w:p w:rsidR="001C38DC" w:rsidRPr="001C38DC" w:rsidRDefault="001C38DC" w:rsidP="001C38DC">
      <w:pPr>
        <w:spacing w:after="0" w:line="240" w:lineRule="auto"/>
        <w:ind w:firstLine="709"/>
        <w:jc w:val="both"/>
        <w:rPr>
          <w:rFonts w:ascii="Times New Roman" w:hAnsi="Times New Roman"/>
          <w:sz w:val="24"/>
          <w:szCs w:val="24"/>
        </w:rPr>
      </w:pPr>
      <w:r w:rsidRPr="001C38DC">
        <w:rPr>
          <w:rFonts w:ascii="Times New Roman" w:hAnsi="Times New Roman"/>
          <w:sz w:val="24"/>
          <w:szCs w:val="24"/>
        </w:rPr>
        <w:t xml:space="preserve">5.1. Порядок осуществления текущего </w:t>
      </w:r>
      <w:proofErr w:type="gramStart"/>
      <w:r w:rsidRPr="001C38DC">
        <w:rPr>
          <w:rFonts w:ascii="Times New Roman" w:hAnsi="Times New Roman"/>
          <w:sz w:val="24"/>
          <w:szCs w:val="24"/>
        </w:rPr>
        <w:t>контроля за</w:t>
      </w:r>
      <w:proofErr w:type="gramEnd"/>
      <w:r w:rsidRPr="001C38DC">
        <w:rPr>
          <w:rFonts w:ascii="Times New Roman" w:hAnsi="Times New Roman"/>
          <w:sz w:val="24"/>
          <w:szCs w:val="24"/>
        </w:rPr>
        <w:t xml:space="preserve"> соблюдением и исполнением ответственными</w:t>
      </w:r>
      <w:r>
        <w:rPr>
          <w:rFonts w:ascii="Times New Roman" w:hAnsi="Times New Roman"/>
          <w:sz w:val="24"/>
          <w:szCs w:val="24"/>
        </w:rPr>
        <w:t xml:space="preserve"> должностными лицами положений а</w:t>
      </w:r>
      <w:r w:rsidRPr="001C38DC">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6E6C" w:rsidRPr="00294284" w:rsidRDefault="001C38DC" w:rsidP="00294284">
      <w:pPr>
        <w:spacing w:after="0" w:line="240" w:lineRule="auto"/>
        <w:ind w:firstLine="709"/>
        <w:jc w:val="both"/>
        <w:rPr>
          <w:rFonts w:ascii="Times New Roman" w:hAnsi="Times New Roman"/>
          <w:sz w:val="24"/>
          <w:szCs w:val="24"/>
        </w:rPr>
      </w:pPr>
      <w:r w:rsidRPr="001C38DC">
        <w:rPr>
          <w:rFonts w:ascii="Times New Roman" w:hAnsi="Times New Roman"/>
          <w:sz w:val="24"/>
          <w:szCs w:val="24"/>
        </w:rPr>
        <w:t xml:space="preserve">Текущий </w:t>
      </w:r>
      <w:proofErr w:type="gramStart"/>
      <w:r w:rsidRPr="001C38DC">
        <w:rPr>
          <w:rFonts w:ascii="Times New Roman" w:hAnsi="Times New Roman"/>
          <w:sz w:val="24"/>
          <w:szCs w:val="24"/>
        </w:rPr>
        <w:t>контроль за</w:t>
      </w:r>
      <w:proofErr w:type="gramEnd"/>
      <w:r w:rsidRPr="001C38D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w:t>
      </w:r>
      <w:r>
        <w:rPr>
          <w:rFonts w:ascii="Times New Roman" w:hAnsi="Times New Roman"/>
          <w:sz w:val="24"/>
          <w:szCs w:val="24"/>
        </w:rPr>
        <w:t>существляется главой администрации</w:t>
      </w:r>
      <w:r w:rsidRPr="001C38DC">
        <w:rPr>
          <w:rFonts w:ascii="Times New Roman" w:hAnsi="Times New Roman"/>
          <w:sz w:val="24"/>
          <w:szCs w:val="24"/>
        </w:rPr>
        <w:t xml:space="preserve">. </w:t>
      </w:r>
    </w:p>
    <w:p w:rsidR="00294284" w:rsidRPr="00294284" w:rsidRDefault="00763D35" w:rsidP="00294284">
      <w:pPr>
        <w:spacing w:after="0" w:line="240" w:lineRule="auto"/>
        <w:ind w:firstLine="709"/>
        <w:jc w:val="both"/>
        <w:rPr>
          <w:rFonts w:ascii="Times New Roman" w:hAnsi="Times New Roman"/>
          <w:sz w:val="24"/>
          <w:szCs w:val="24"/>
        </w:rPr>
      </w:pPr>
      <w:r w:rsidRPr="00294284">
        <w:rPr>
          <w:rFonts w:ascii="Times New Roman" w:hAnsi="Times New Roman" w:cs="Times New Roman"/>
          <w:kern w:val="1"/>
          <w:sz w:val="24"/>
          <w:szCs w:val="24"/>
          <w:lang w:eastAsia="ar-SA"/>
        </w:rPr>
        <w:t xml:space="preserve"> </w:t>
      </w:r>
      <w:r w:rsidR="00294284" w:rsidRPr="00294284">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294284" w:rsidRPr="00294284" w:rsidRDefault="00294284" w:rsidP="00294284">
      <w:pPr>
        <w:spacing w:after="0" w:line="240" w:lineRule="auto"/>
        <w:ind w:firstLine="709"/>
        <w:jc w:val="both"/>
        <w:rPr>
          <w:rFonts w:ascii="Times New Roman" w:hAnsi="Times New Roman"/>
          <w:sz w:val="24"/>
          <w:szCs w:val="24"/>
        </w:rPr>
      </w:pPr>
      <w:proofErr w:type="gramStart"/>
      <w:r w:rsidRPr="00294284">
        <w:rPr>
          <w:rFonts w:ascii="Times New Roman" w:hAnsi="Times New Roman"/>
          <w:sz w:val="24"/>
          <w:szCs w:val="24"/>
        </w:rPr>
        <w:t>Контроль за</w:t>
      </w:r>
      <w:proofErr w:type="gramEnd"/>
      <w:r w:rsidRPr="00294284">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Акт подписывается всеми членами комиссии.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lastRenderedPageBreak/>
        <w:t>Работники администрации при предоставлении муниципальной услуги несут персональную ответственность:</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4284" w:rsidRPr="00294284" w:rsidRDefault="00294284" w:rsidP="00294284">
      <w:pPr>
        <w:spacing w:after="0" w:line="240" w:lineRule="auto"/>
        <w:ind w:firstLine="709"/>
        <w:jc w:val="both"/>
        <w:rPr>
          <w:rFonts w:ascii="Times New Roman" w:hAnsi="Times New Roman"/>
          <w:sz w:val="24"/>
          <w:szCs w:val="24"/>
        </w:rPr>
      </w:pPr>
      <w:proofErr w:type="gramStart"/>
      <w:r w:rsidRPr="00294284">
        <w:rPr>
          <w:rFonts w:ascii="Times New Roman" w:hAnsi="Times New Roman"/>
          <w:sz w:val="24"/>
          <w:szCs w:val="24"/>
        </w:rPr>
        <w:t>Контроль за</w:t>
      </w:r>
      <w:proofErr w:type="gramEnd"/>
      <w:r w:rsidRPr="00294284">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94284" w:rsidRPr="00294284" w:rsidRDefault="00294284" w:rsidP="00294284">
      <w:pPr>
        <w:spacing w:after="0" w:line="240" w:lineRule="auto"/>
        <w:ind w:firstLine="709"/>
        <w:jc w:val="both"/>
        <w:rPr>
          <w:rFonts w:ascii="Times New Roman" w:hAnsi="Times New Roman"/>
          <w:sz w:val="24"/>
          <w:szCs w:val="24"/>
        </w:rPr>
      </w:pPr>
      <w:r w:rsidRPr="00294284">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3D35" w:rsidRPr="00294284" w:rsidRDefault="00763D35" w:rsidP="00763D35">
      <w:pPr>
        <w:spacing w:after="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p>
    <w:p w:rsidR="00B72BE3" w:rsidRDefault="00294284" w:rsidP="00763D35">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00763D35" w:rsidRPr="00D90957">
        <w:rPr>
          <w:rFonts w:ascii="Times New Roman" w:hAnsi="Times New Roman" w:cs="Times New Roman"/>
          <w:b/>
          <w:bCs/>
          <w:sz w:val="24"/>
          <w:szCs w:val="24"/>
        </w:rPr>
        <w:t>. ДОСУДЕБНЫЙ (ВНЕСУДЕБНЫЙ) ПОРЯДОК ОБЖАЛОВАНИЯ</w:t>
      </w:r>
      <w:r w:rsidR="00B72BE3">
        <w:rPr>
          <w:rFonts w:ascii="Times New Roman" w:hAnsi="Times New Roman" w:cs="Times New Roman"/>
          <w:b/>
          <w:bCs/>
          <w:sz w:val="24"/>
          <w:szCs w:val="24"/>
        </w:rPr>
        <w:t xml:space="preserve">  </w:t>
      </w:r>
    </w:p>
    <w:p w:rsidR="00B72BE3" w:rsidRDefault="00763D35" w:rsidP="00763D35">
      <w:pPr>
        <w:spacing w:after="0"/>
        <w:jc w:val="center"/>
        <w:rPr>
          <w:rFonts w:ascii="Times New Roman" w:hAnsi="Times New Roman" w:cs="Times New Roman"/>
          <w:b/>
          <w:bCs/>
          <w:sz w:val="24"/>
          <w:szCs w:val="24"/>
        </w:rPr>
      </w:pPr>
      <w:r w:rsidRPr="00D90957">
        <w:rPr>
          <w:rFonts w:ascii="Times New Roman" w:hAnsi="Times New Roman" w:cs="Times New Roman"/>
          <w:b/>
          <w:bCs/>
          <w:sz w:val="24"/>
          <w:szCs w:val="24"/>
        </w:rPr>
        <w:t xml:space="preserve"> РЕШЕНИЙ И ДЕЙСТВИЙ (БЕЗДЕЙСТВИЯ) ОРГАНА, </w:t>
      </w:r>
      <w:r w:rsidR="00B72BE3">
        <w:rPr>
          <w:rFonts w:ascii="Times New Roman" w:hAnsi="Times New Roman" w:cs="Times New Roman"/>
          <w:b/>
          <w:bCs/>
          <w:sz w:val="24"/>
          <w:szCs w:val="24"/>
        </w:rPr>
        <w:t xml:space="preserve"> </w:t>
      </w:r>
    </w:p>
    <w:p w:rsidR="00763D35" w:rsidRDefault="00763D35" w:rsidP="00763D35">
      <w:pPr>
        <w:spacing w:after="0"/>
        <w:jc w:val="center"/>
        <w:rPr>
          <w:rFonts w:ascii="Times New Roman" w:hAnsi="Times New Roman" w:cs="Times New Roman"/>
          <w:b/>
          <w:bCs/>
          <w:sz w:val="24"/>
          <w:szCs w:val="24"/>
        </w:rPr>
      </w:pPr>
      <w:proofErr w:type="gramStart"/>
      <w:r w:rsidRPr="00D90957">
        <w:rPr>
          <w:rFonts w:ascii="Times New Roman" w:hAnsi="Times New Roman" w:cs="Times New Roman"/>
          <w:b/>
          <w:bCs/>
          <w:sz w:val="24"/>
          <w:szCs w:val="24"/>
        </w:rPr>
        <w:t>ПРЕДОСТАВЛЯЮЩЕГО</w:t>
      </w:r>
      <w:proofErr w:type="gramEnd"/>
      <w:r w:rsidRPr="00D90957">
        <w:rPr>
          <w:rFonts w:ascii="Times New Roman" w:hAnsi="Times New Roman" w:cs="Times New Roman"/>
          <w:b/>
          <w:bCs/>
          <w:sz w:val="24"/>
          <w:szCs w:val="24"/>
        </w:rPr>
        <w:t xml:space="preserve"> МУНИЦИПАЛЬНУЮ УСЛУГУ, А ТАКЖЕ ДОЛЖНОСТНЫХ ЛИЦ</w:t>
      </w:r>
      <w:r w:rsidR="00B72BE3">
        <w:rPr>
          <w:rFonts w:ascii="Times New Roman" w:hAnsi="Times New Roman" w:cs="Times New Roman"/>
          <w:b/>
          <w:bCs/>
          <w:sz w:val="24"/>
          <w:szCs w:val="24"/>
        </w:rPr>
        <w:t xml:space="preserve">, </w:t>
      </w:r>
      <w:r w:rsidRPr="00D90957">
        <w:rPr>
          <w:rFonts w:ascii="Times New Roman" w:hAnsi="Times New Roman" w:cs="Times New Roman"/>
          <w:b/>
          <w:bCs/>
          <w:sz w:val="24"/>
          <w:szCs w:val="24"/>
        </w:rPr>
        <w:t xml:space="preserve"> МУНИЦИПАЛЬНЫХ СЛУЖАЩИХ</w:t>
      </w:r>
      <w:r w:rsidR="00B72BE3">
        <w:rPr>
          <w:rFonts w:ascii="Times New Roman" w:hAnsi="Times New Roman" w:cs="Times New Roman"/>
          <w:b/>
          <w:bCs/>
          <w:sz w:val="24"/>
          <w:szCs w:val="24"/>
        </w:rPr>
        <w:t>.</w:t>
      </w:r>
    </w:p>
    <w:p w:rsidR="00763D35" w:rsidRPr="00D90957" w:rsidRDefault="00763D35" w:rsidP="00763D35">
      <w:pPr>
        <w:spacing w:after="0"/>
        <w:jc w:val="center"/>
        <w:rPr>
          <w:rFonts w:ascii="Times New Roman" w:hAnsi="Times New Roman" w:cs="Times New Roman"/>
          <w:b/>
          <w:bCs/>
          <w:sz w:val="24"/>
          <w:szCs w:val="24"/>
        </w:rPr>
      </w:pPr>
    </w:p>
    <w:p w:rsidR="00763D35" w:rsidRPr="00D90957" w:rsidRDefault="00294284" w:rsidP="00763D35">
      <w:pPr>
        <w:spacing w:after="0"/>
        <w:ind w:firstLine="709"/>
        <w:jc w:val="both"/>
        <w:rPr>
          <w:rFonts w:ascii="Times New Roman" w:hAnsi="Times New Roman" w:cs="Times New Roman"/>
          <w:bCs/>
          <w:sz w:val="24"/>
          <w:szCs w:val="24"/>
        </w:rPr>
      </w:pPr>
      <w:r>
        <w:rPr>
          <w:rFonts w:ascii="Times New Roman" w:hAnsi="Times New Roman" w:cs="Times New Roman"/>
          <w:b/>
          <w:bCs/>
          <w:sz w:val="24"/>
          <w:szCs w:val="24"/>
        </w:rPr>
        <w:t>6</w:t>
      </w:r>
      <w:r w:rsidR="00763D35" w:rsidRPr="00D90957">
        <w:rPr>
          <w:rFonts w:ascii="Times New Roman" w:hAnsi="Times New Roman" w:cs="Times New Roman"/>
          <w:b/>
          <w:bCs/>
          <w:sz w:val="24"/>
          <w:szCs w:val="24"/>
        </w:rPr>
        <w:t xml:space="preserve">.1. </w:t>
      </w:r>
      <w:r w:rsidR="00763D35" w:rsidRPr="00D90957">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B72BE3" w:rsidRDefault="00294284" w:rsidP="00763D35">
      <w:pPr>
        <w:spacing w:after="0"/>
        <w:ind w:firstLine="709"/>
        <w:jc w:val="both"/>
        <w:rPr>
          <w:rFonts w:ascii="Times New Roman" w:hAnsi="Times New Roman" w:cs="Times New Roman"/>
          <w:sz w:val="24"/>
          <w:szCs w:val="24"/>
        </w:rPr>
      </w:pPr>
      <w:r>
        <w:rPr>
          <w:rFonts w:ascii="Times New Roman" w:hAnsi="Times New Roman" w:cs="Times New Roman"/>
          <w:b/>
          <w:sz w:val="24"/>
          <w:szCs w:val="24"/>
        </w:rPr>
        <w:t>6</w:t>
      </w:r>
      <w:r w:rsidR="00763D35" w:rsidRPr="00D90957">
        <w:rPr>
          <w:rFonts w:ascii="Times New Roman" w:hAnsi="Times New Roman" w:cs="Times New Roman"/>
          <w:b/>
          <w:sz w:val="24"/>
          <w:szCs w:val="24"/>
        </w:rPr>
        <w:t>.2.</w:t>
      </w:r>
      <w:r w:rsidR="00763D35" w:rsidRPr="00D90957">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72BE3">
        <w:rPr>
          <w:rFonts w:ascii="Times New Roman" w:hAnsi="Times New Roman" w:cs="Times New Roman"/>
          <w:sz w:val="24"/>
          <w:szCs w:val="24"/>
        </w:rPr>
        <w:t xml:space="preserve"> </w:t>
      </w:r>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2) нарушение срока предоставления муниципальной услуги. </w:t>
      </w:r>
      <w:proofErr w:type="gramStart"/>
      <w:r w:rsidRPr="00D909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90957">
        <w:rPr>
          <w:rFonts w:ascii="Times New Roman" w:hAnsi="Times New Roman" w:cs="Times New Roman"/>
          <w:color w:val="FF0000"/>
          <w:sz w:val="24"/>
          <w:szCs w:val="24"/>
        </w:rPr>
        <w:t xml:space="preserve"> </w:t>
      </w:r>
      <w:r w:rsidRPr="00D90957">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w:t>
      </w:r>
      <w:proofErr w:type="gramStart"/>
      <w:r w:rsidRPr="00D9095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90957">
        <w:rPr>
          <w:rFonts w:ascii="Times New Roman" w:hAnsi="Times New Roman" w:cs="Times New Roman"/>
          <w:sz w:val="24"/>
          <w:szCs w:val="24"/>
        </w:rPr>
        <w:t xml:space="preserve"> </w:t>
      </w:r>
      <w:proofErr w:type="gramStart"/>
      <w:r w:rsidRPr="00D909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763D35" w:rsidRPr="00D90957" w:rsidRDefault="00763D35" w:rsidP="00763D35">
      <w:pPr>
        <w:tabs>
          <w:tab w:val="left" w:pos="142"/>
          <w:tab w:val="left" w:pos="284"/>
        </w:tabs>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3D35" w:rsidRPr="00D90957" w:rsidRDefault="00763D35" w:rsidP="00763D35">
      <w:pPr>
        <w:pStyle w:val="ConsPlusNormal"/>
        <w:ind w:firstLine="709"/>
        <w:jc w:val="both"/>
        <w:rPr>
          <w:rFonts w:ascii="Times New Roman" w:hAnsi="Times New Roman" w:cs="Times New Roman"/>
          <w:sz w:val="24"/>
          <w:szCs w:val="24"/>
        </w:rPr>
      </w:pPr>
      <w:proofErr w:type="gramStart"/>
      <w:r w:rsidRPr="00D9095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0957">
        <w:rPr>
          <w:rFonts w:ascii="Times New Roman" w:hAnsi="Times New Roman" w:cs="Times New Roman"/>
          <w:sz w:val="24"/>
          <w:szCs w:val="24"/>
        </w:rPr>
        <w:t xml:space="preserve"> </w:t>
      </w:r>
      <w:proofErr w:type="gramStart"/>
      <w:r w:rsidRPr="00D909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63D35" w:rsidRPr="00D90957" w:rsidRDefault="00763D35" w:rsidP="00763D35">
      <w:pPr>
        <w:tabs>
          <w:tab w:val="left" w:pos="142"/>
          <w:tab w:val="left" w:pos="284"/>
        </w:tabs>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90957">
        <w:rPr>
          <w:rFonts w:ascii="Times New Roman" w:hAnsi="Times New Roman" w:cs="Times New Roman"/>
          <w:sz w:val="24"/>
          <w:szCs w:val="24"/>
        </w:rPr>
        <w:t xml:space="preserve"> ,</w:t>
      </w:r>
      <w:proofErr w:type="gramEnd"/>
      <w:r w:rsidRPr="00D90957">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9095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9095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w:t>
      </w:r>
      <w:r w:rsidRPr="00D90957">
        <w:rPr>
          <w:rFonts w:ascii="Times New Roman" w:hAnsi="Times New Roman" w:cs="Times New Roman"/>
          <w:sz w:val="24"/>
          <w:szCs w:val="24"/>
        </w:rPr>
        <w:lastRenderedPageBreak/>
        <w:t>полном объеме  в порядке, определённом частью 1.3 статьи 16 Федерального закона от 27.07.2010года  № 210-ФЗ;</w:t>
      </w:r>
      <w:proofErr w:type="gramEnd"/>
    </w:p>
    <w:p w:rsidR="00763D35" w:rsidRPr="00D90957" w:rsidRDefault="00294284" w:rsidP="00763D3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6</w:t>
      </w:r>
      <w:r w:rsidR="00763D35" w:rsidRPr="00D90957">
        <w:rPr>
          <w:rFonts w:ascii="Times New Roman" w:hAnsi="Times New Roman" w:cs="Times New Roman"/>
          <w:b/>
          <w:sz w:val="24"/>
          <w:szCs w:val="24"/>
        </w:rPr>
        <w:t xml:space="preserve">.3.  </w:t>
      </w:r>
      <w:r w:rsidR="00763D35" w:rsidRPr="00D90957">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00763D35" w:rsidRPr="00D90957">
        <w:rPr>
          <w:rFonts w:ascii="Times New Roman" w:hAnsi="Times New Roman" w:cs="Times New Roman"/>
          <w:sz w:val="24"/>
          <w:szCs w:val="24"/>
        </w:rPr>
        <w:t xml:space="preserve">( </w:t>
      </w:r>
      <w:proofErr w:type="gramEnd"/>
      <w:r w:rsidR="00763D35" w:rsidRPr="00D90957">
        <w:rPr>
          <w:rFonts w:ascii="Times New Roman" w:hAnsi="Times New Roman" w:cs="Times New Roman"/>
          <w:sz w:val="24"/>
          <w:szCs w:val="24"/>
        </w:rPr>
        <w:t xml:space="preserve">при его наличии) либо в </w:t>
      </w:r>
      <w:proofErr w:type="gramStart"/>
      <w:r w:rsidR="00763D35" w:rsidRPr="00D90957">
        <w:rPr>
          <w:rFonts w:ascii="Times New Roman" w:hAnsi="Times New Roman" w:cs="Times New Roman"/>
          <w:sz w:val="24"/>
          <w:szCs w:val="24"/>
        </w:rPr>
        <w:t>случае</w:t>
      </w:r>
      <w:proofErr w:type="gramEnd"/>
      <w:r w:rsidR="00763D35" w:rsidRPr="00D90957">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3D35" w:rsidRPr="00D90957" w:rsidRDefault="00763D35" w:rsidP="00763D35">
      <w:pPr>
        <w:pStyle w:val="ConsPlusNormal"/>
        <w:ind w:firstLine="709"/>
        <w:jc w:val="both"/>
        <w:rPr>
          <w:rFonts w:ascii="Times New Roman" w:hAnsi="Times New Roman" w:cs="Times New Roman"/>
          <w:sz w:val="24"/>
          <w:szCs w:val="24"/>
        </w:rPr>
      </w:pPr>
      <w:proofErr w:type="gramStart"/>
      <w:r w:rsidRPr="00D9095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90957">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3D35" w:rsidRPr="00D90957" w:rsidRDefault="00294284" w:rsidP="00763D35">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6</w:t>
      </w:r>
      <w:r w:rsidR="00763D35" w:rsidRPr="00D90957">
        <w:rPr>
          <w:rFonts w:ascii="Times New Roman" w:hAnsi="Times New Roman" w:cs="Times New Roman"/>
          <w:b/>
          <w:sz w:val="24"/>
          <w:szCs w:val="24"/>
        </w:rPr>
        <w:t xml:space="preserve">.4. </w:t>
      </w:r>
      <w:r w:rsidR="00763D35" w:rsidRPr="00D90957">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763D35" w:rsidRPr="00D90957" w:rsidRDefault="00763D35" w:rsidP="00763D35">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В письменной жалобе  в обязательном порядке указываются:</w:t>
      </w:r>
    </w:p>
    <w:p w:rsidR="00763D35" w:rsidRPr="00D90957" w:rsidRDefault="00763D35" w:rsidP="00763D35">
      <w:pPr>
        <w:pStyle w:val="ConsPlusNormal"/>
        <w:ind w:firstLine="709"/>
        <w:jc w:val="both"/>
        <w:rPr>
          <w:rFonts w:ascii="Times New Roman" w:hAnsi="Times New Roman" w:cs="Times New Roman"/>
          <w:sz w:val="24"/>
          <w:szCs w:val="24"/>
        </w:rPr>
      </w:pPr>
      <w:proofErr w:type="gramStart"/>
      <w:r w:rsidRPr="00D9095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763D35" w:rsidRPr="00D90957" w:rsidRDefault="00763D35" w:rsidP="00763D35">
      <w:pPr>
        <w:autoSpaceDN w:val="0"/>
        <w:spacing w:after="0"/>
        <w:ind w:firstLine="540"/>
        <w:jc w:val="both"/>
        <w:rPr>
          <w:rFonts w:ascii="Times New Roman" w:hAnsi="Times New Roman" w:cs="Times New Roman"/>
          <w:sz w:val="24"/>
          <w:szCs w:val="24"/>
        </w:rPr>
      </w:pPr>
      <w:proofErr w:type="gramStart"/>
      <w:r w:rsidRPr="00D909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763D35" w:rsidRPr="00D90957" w:rsidRDefault="00763D35" w:rsidP="00763D35">
      <w:pPr>
        <w:autoSpaceDE w:val="0"/>
        <w:autoSpaceDN w:val="0"/>
        <w:adjustRightInd w:val="0"/>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63D35" w:rsidRPr="00D90957" w:rsidRDefault="00294284" w:rsidP="00763D35">
      <w:pPr>
        <w:spacing w:after="0"/>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00763D35" w:rsidRPr="00D90957">
        <w:rPr>
          <w:rFonts w:ascii="Times New Roman" w:hAnsi="Times New Roman" w:cs="Times New Roman"/>
          <w:b/>
          <w:bCs/>
          <w:sz w:val="24"/>
          <w:szCs w:val="24"/>
        </w:rPr>
        <w:t>.5</w:t>
      </w:r>
      <w:r w:rsidR="00763D35" w:rsidRPr="00D90957">
        <w:rPr>
          <w:rFonts w:ascii="Times New Roman" w:hAnsi="Times New Roman" w:cs="Times New Roman"/>
          <w:b/>
          <w:sz w:val="24"/>
          <w:szCs w:val="24"/>
        </w:rPr>
        <w:t>.</w:t>
      </w:r>
      <w:r w:rsidR="00763D35" w:rsidRPr="00D90957">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763D35" w:rsidRPr="00D90957" w:rsidRDefault="00294284" w:rsidP="00763D35">
      <w:pPr>
        <w:spacing w:after="0"/>
        <w:ind w:firstLine="709"/>
        <w:jc w:val="both"/>
        <w:rPr>
          <w:rFonts w:ascii="Times New Roman" w:hAnsi="Times New Roman" w:cs="Times New Roman"/>
          <w:sz w:val="24"/>
          <w:szCs w:val="24"/>
        </w:rPr>
      </w:pPr>
      <w:r>
        <w:rPr>
          <w:rFonts w:ascii="Times New Roman" w:hAnsi="Times New Roman" w:cs="Times New Roman"/>
          <w:b/>
          <w:sz w:val="24"/>
          <w:szCs w:val="24"/>
        </w:rPr>
        <w:t>6</w:t>
      </w:r>
      <w:r w:rsidR="00763D35" w:rsidRPr="00D90957">
        <w:rPr>
          <w:rFonts w:ascii="Times New Roman" w:hAnsi="Times New Roman" w:cs="Times New Roman"/>
          <w:b/>
          <w:sz w:val="24"/>
          <w:szCs w:val="24"/>
        </w:rPr>
        <w:t xml:space="preserve">.6. </w:t>
      </w:r>
      <w:r w:rsidR="00763D35" w:rsidRPr="00D90957">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00763D35" w:rsidRPr="00D90957">
        <w:rPr>
          <w:rFonts w:ascii="Times New Roman" w:hAnsi="Times New Roman" w:cs="Times New Roman"/>
          <w:sz w:val="24"/>
          <w:szCs w:val="24"/>
        </w:rPr>
        <w:t>и</w:t>
      </w:r>
      <w:proofErr w:type="gramEnd"/>
      <w:r w:rsidR="00763D35" w:rsidRPr="00D90957">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763D35" w:rsidRPr="00D90957">
        <w:rPr>
          <w:rFonts w:ascii="Times New Roman" w:hAnsi="Times New Roman" w:cs="Times New Roman"/>
          <w:sz w:val="24"/>
          <w:szCs w:val="24"/>
        </w:rPr>
        <w:t>и</w:t>
      </w:r>
      <w:proofErr w:type="gramEnd"/>
      <w:r w:rsidR="00763D35" w:rsidRPr="00D90957">
        <w:rPr>
          <w:rFonts w:ascii="Times New Roman" w:hAnsi="Times New Roman" w:cs="Times New Roman"/>
          <w:sz w:val="24"/>
          <w:szCs w:val="24"/>
        </w:rPr>
        <w:t xml:space="preserve"> пяти рабочих дней со дня ее регистрации.  </w:t>
      </w:r>
    </w:p>
    <w:p w:rsidR="00763D35" w:rsidRPr="00D90957" w:rsidRDefault="00294284" w:rsidP="00763D35">
      <w:pPr>
        <w:spacing w:after="0"/>
        <w:ind w:firstLine="709"/>
        <w:jc w:val="both"/>
        <w:rPr>
          <w:rFonts w:ascii="Times New Roman" w:hAnsi="Times New Roman" w:cs="Times New Roman"/>
          <w:sz w:val="24"/>
          <w:szCs w:val="24"/>
        </w:rPr>
      </w:pPr>
      <w:r>
        <w:rPr>
          <w:rFonts w:ascii="Times New Roman" w:hAnsi="Times New Roman" w:cs="Times New Roman"/>
          <w:b/>
          <w:bCs/>
          <w:sz w:val="24"/>
          <w:szCs w:val="24"/>
        </w:rPr>
        <w:t>6</w:t>
      </w:r>
      <w:r w:rsidR="00763D35" w:rsidRPr="00D90957">
        <w:rPr>
          <w:rFonts w:ascii="Times New Roman" w:hAnsi="Times New Roman" w:cs="Times New Roman"/>
          <w:b/>
          <w:bCs/>
          <w:sz w:val="24"/>
          <w:szCs w:val="24"/>
        </w:rPr>
        <w:t xml:space="preserve">.7. </w:t>
      </w:r>
      <w:r w:rsidR="00763D35" w:rsidRPr="00D90957">
        <w:rPr>
          <w:rFonts w:ascii="Times New Roman" w:hAnsi="Times New Roman" w:cs="Times New Roman"/>
          <w:sz w:val="24"/>
          <w:szCs w:val="24"/>
        </w:rPr>
        <w:t>По результатам рассмотрения жалобы  принимается одно из следующих решений:</w:t>
      </w:r>
    </w:p>
    <w:p w:rsidR="00763D35" w:rsidRPr="00D90957" w:rsidRDefault="00763D35" w:rsidP="00763D35">
      <w:pPr>
        <w:autoSpaceDN w:val="0"/>
        <w:spacing w:after="0"/>
        <w:ind w:firstLine="540"/>
        <w:jc w:val="both"/>
        <w:rPr>
          <w:rFonts w:ascii="Times New Roman" w:hAnsi="Times New Roman" w:cs="Times New Roman"/>
          <w:sz w:val="24"/>
          <w:szCs w:val="24"/>
        </w:rPr>
      </w:pPr>
      <w:proofErr w:type="gramStart"/>
      <w:r w:rsidRPr="00D909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D35" w:rsidRPr="00D90957" w:rsidRDefault="00763D35" w:rsidP="00763D35">
      <w:pPr>
        <w:autoSpaceDE w:val="0"/>
        <w:autoSpaceDN w:val="0"/>
        <w:adjustRightInd w:val="0"/>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2) отказывает в удовлетворении жалобы.</w:t>
      </w:r>
    </w:p>
    <w:p w:rsidR="00763D35" w:rsidRPr="00D90957" w:rsidRDefault="00763D35" w:rsidP="00763D35">
      <w:pPr>
        <w:autoSpaceDE w:val="0"/>
        <w:autoSpaceDN w:val="0"/>
        <w:adjustRightInd w:val="0"/>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Не позднее дня, следующего за днем принятия решения по результатам </w:t>
      </w:r>
      <w:proofErr w:type="gramStart"/>
      <w:r w:rsidRPr="00D90957">
        <w:rPr>
          <w:rFonts w:ascii="Times New Roman" w:hAnsi="Times New Roman" w:cs="Times New Roman"/>
          <w:sz w:val="24"/>
          <w:szCs w:val="24"/>
        </w:rPr>
        <w:t>рассмотрении</w:t>
      </w:r>
      <w:proofErr w:type="gramEnd"/>
      <w:r w:rsidRPr="00D90957">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0957">
        <w:rPr>
          <w:rFonts w:ascii="Times New Roman" w:hAnsi="Times New Roman" w:cs="Times New Roman"/>
          <w:sz w:val="24"/>
          <w:szCs w:val="24"/>
        </w:rPr>
        <w:t>неудобства</w:t>
      </w:r>
      <w:proofErr w:type="gramEnd"/>
      <w:r w:rsidRPr="00D909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в случае признания </w:t>
      </w:r>
      <w:proofErr w:type="gramStart"/>
      <w:r w:rsidRPr="00D90957">
        <w:rPr>
          <w:rFonts w:ascii="Times New Roman" w:hAnsi="Times New Roman" w:cs="Times New Roman"/>
          <w:sz w:val="24"/>
          <w:szCs w:val="24"/>
        </w:rPr>
        <w:t>жалобы</w:t>
      </w:r>
      <w:proofErr w:type="gramEnd"/>
      <w:r w:rsidRPr="00D909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63D35" w:rsidRPr="00D90957" w:rsidRDefault="00763D35" w:rsidP="00763D35">
      <w:pPr>
        <w:spacing w:after="0"/>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В случае установления  в ходе или по результатам  </w:t>
      </w:r>
      <w:proofErr w:type="gramStart"/>
      <w:r w:rsidRPr="00D909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0957">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730890" w:rsidRDefault="00730890"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A0066A" w:rsidRDefault="00A0066A" w:rsidP="00D06E6F">
      <w:pPr>
        <w:spacing w:after="0"/>
        <w:rPr>
          <w:rFonts w:ascii="Times New Roman" w:hAnsi="Times New Roman" w:cs="Times New Roman"/>
          <w:sz w:val="24"/>
          <w:szCs w:val="24"/>
        </w:rPr>
      </w:pPr>
    </w:p>
    <w:p w:rsidR="001263F6" w:rsidRPr="00B72BE3" w:rsidRDefault="001263F6" w:rsidP="001263F6">
      <w:pPr>
        <w:autoSpaceDN w:val="0"/>
        <w:spacing w:after="0"/>
        <w:ind w:firstLine="540"/>
        <w:jc w:val="right"/>
        <w:rPr>
          <w:rStyle w:val="afffff1"/>
          <w:rFonts w:ascii="Times New Roman" w:hAnsi="Times New Roman" w:cs="Times New Roman"/>
          <w:color w:val="auto"/>
          <w:sz w:val="24"/>
          <w:szCs w:val="24"/>
        </w:rPr>
      </w:pPr>
      <w:r w:rsidRPr="001D76DB">
        <w:rPr>
          <w:rFonts w:ascii="Times New Roman" w:hAnsi="Times New Roman" w:cs="Times New Roman"/>
          <w:sz w:val="24"/>
          <w:szCs w:val="24"/>
        </w:rPr>
        <w:lastRenderedPageBreak/>
        <w:t xml:space="preserve">                                                        </w:t>
      </w:r>
      <w:r w:rsidRPr="00B72BE3">
        <w:rPr>
          <w:rStyle w:val="afffff1"/>
          <w:rFonts w:ascii="Times New Roman" w:hAnsi="Times New Roman" w:cs="Times New Roman"/>
          <w:color w:val="auto"/>
          <w:sz w:val="24"/>
          <w:szCs w:val="24"/>
        </w:rPr>
        <w:t>Приложение 1</w:t>
      </w:r>
    </w:p>
    <w:p w:rsidR="001263F6" w:rsidRDefault="001263F6" w:rsidP="001263F6">
      <w:pPr>
        <w:spacing w:after="0"/>
        <w:jc w:val="right"/>
      </w:pPr>
      <w:r w:rsidRPr="00B72BE3">
        <w:rPr>
          <w:rStyle w:val="afffff1"/>
          <w:rFonts w:ascii="Times New Roman" w:hAnsi="Times New Roman" w:cs="Times New Roman"/>
          <w:color w:val="auto"/>
          <w:sz w:val="24"/>
          <w:szCs w:val="24"/>
        </w:rPr>
        <w:t xml:space="preserve">к </w:t>
      </w:r>
      <w:hyperlink w:anchor="sub_1000" w:history="1">
        <w:r w:rsidRPr="00B72BE3">
          <w:rPr>
            <w:rStyle w:val="afffff1"/>
            <w:rFonts w:ascii="Times New Roman" w:hAnsi="Times New Roman" w:cs="Times New Roman"/>
            <w:color w:val="auto"/>
            <w:sz w:val="24"/>
            <w:szCs w:val="24"/>
          </w:rPr>
          <w:t>Административному регламенту</w:t>
        </w:r>
      </w:hyperlink>
    </w:p>
    <w:p w:rsidR="00B72BE3" w:rsidRDefault="00B72BE3" w:rsidP="00294284">
      <w:pPr>
        <w:widowControl w:val="0"/>
        <w:tabs>
          <w:tab w:val="left" w:pos="142"/>
          <w:tab w:val="left" w:pos="284"/>
        </w:tabs>
        <w:autoSpaceDE w:val="0"/>
        <w:spacing w:after="0" w:line="240" w:lineRule="auto"/>
        <w:rPr>
          <w:rFonts w:ascii="Times New Roman" w:hAnsi="Times New Roman"/>
          <w:sz w:val="24"/>
          <w:szCs w:val="24"/>
        </w:rPr>
      </w:pPr>
    </w:p>
    <w:p w:rsidR="00B72BE3" w:rsidRDefault="00B72BE3" w:rsidP="00294284">
      <w:pPr>
        <w:widowControl w:val="0"/>
        <w:tabs>
          <w:tab w:val="left" w:pos="142"/>
          <w:tab w:val="left" w:pos="284"/>
        </w:tabs>
        <w:autoSpaceDE w:val="0"/>
        <w:spacing w:after="0" w:line="240" w:lineRule="auto"/>
        <w:rPr>
          <w:rFonts w:ascii="Times New Roman" w:hAnsi="Times New Roman"/>
          <w:sz w:val="24"/>
          <w:szCs w:val="24"/>
        </w:rPr>
      </w:pPr>
    </w:p>
    <w:p w:rsidR="00294284" w:rsidRPr="004103DD" w:rsidRDefault="00294284" w:rsidP="00294284">
      <w:pPr>
        <w:widowControl w:val="0"/>
        <w:tabs>
          <w:tab w:val="left" w:pos="142"/>
          <w:tab w:val="left" w:pos="284"/>
        </w:tabs>
        <w:autoSpaceDE w:val="0"/>
        <w:spacing w:after="0" w:line="240" w:lineRule="auto"/>
        <w:rPr>
          <w:rFonts w:ascii="Times New Roman" w:hAnsi="Times New Roman"/>
          <w:sz w:val="24"/>
          <w:szCs w:val="24"/>
        </w:rPr>
      </w:pPr>
      <w:r w:rsidRPr="004103DD">
        <w:rPr>
          <w:rFonts w:ascii="Times New Roman" w:hAnsi="Times New Roman"/>
          <w:sz w:val="24"/>
          <w:szCs w:val="24"/>
        </w:rPr>
        <w:t>1. Информация о месте нахождения и графике работы Администрации.</w:t>
      </w:r>
    </w:p>
    <w:p w:rsidR="00294284" w:rsidRPr="004103DD" w:rsidRDefault="00294284" w:rsidP="00294284">
      <w:pPr>
        <w:widowControl w:val="0"/>
        <w:tabs>
          <w:tab w:val="left" w:pos="142"/>
          <w:tab w:val="left" w:pos="284"/>
        </w:tabs>
        <w:autoSpaceDE w:val="0"/>
        <w:spacing w:after="0" w:line="240" w:lineRule="auto"/>
        <w:rPr>
          <w:rFonts w:ascii="Times New Roman" w:hAnsi="Times New Roman"/>
          <w:sz w:val="24"/>
          <w:szCs w:val="24"/>
        </w:rPr>
      </w:pPr>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Место нахождения  ______</w:t>
      </w:r>
      <w:proofErr w:type="gramStart"/>
      <w:r w:rsidRPr="004103DD">
        <w:rPr>
          <w:rFonts w:ascii="Times New Roman" w:hAnsi="Times New Roman"/>
          <w:sz w:val="24"/>
          <w:szCs w:val="24"/>
        </w:rPr>
        <w:t xml:space="preserve">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Справочные телефоны Администрации</w:t>
      </w:r>
      <w:proofErr w:type="gramStart"/>
      <w:r w:rsidRPr="004103DD">
        <w:rPr>
          <w:rFonts w:ascii="Times New Roman" w:hAnsi="Times New Roman"/>
          <w:sz w:val="24"/>
          <w:szCs w:val="24"/>
        </w:rPr>
        <w:t>: 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Факс</w:t>
      </w:r>
      <w:proofErr w:type="gramStart"/>
      <w:r w:rsidRPr="004103DD">
        <w:rPr>
          <w:rFonts w:ascii="Times New Roman" w:hAnsi="Times New Roman"/>
          <w:sz w:val="24"/>
          <w:szCs w:val="24"/>
        </w:rPr>
        <w:t>: _____________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Адрес электронной почты Администрации</w:t>
      </w:r>
      <w:proofErr w:type="gramStart"/>
      <w:r w:rsidRPr="004103DD">
        <w:rPr>
          <w:rFonts w:ascii="Times New Roman" w:hAnsi="Times New Roman"/>
          <w:sz w:val="24"/>
          <w:szCs w:val="24"/>
        </w:rPr>
        <w:t>: ___________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proofErr w:type="spellStart"/>
      <w:r w:rsidRPr="004103DD">
        <w:rPr>
          <w:rFonts w:ascii="Times New Roman" w:hAnsi="Times New Roman"/>
          <w:sz w:val="24"/>
          <w:szCs w:val="24"/>
        </w:rPr>
        <w:t>Телефон-автоинформатор</w:t>
      </w:r>
      <w:proofErr w:type="spellEnd"/>
      <w:r w:rsidRPr="004103DD">
        <w:rPr>
          <w:rFonts w:ascii="Times New Roman" w:hAnsi="Times New Roman"/>
          <w:sz w:val="24"/>
          <w:szCs w:val="24"/>
        </w:rPr>
        <w:t xml:space="preserve"> _____________</w:t>
      </w:r>
      <w:proofErr w:type="gramStart"/>
      <w:r w:rsidRPr="004103DD">
        <w:rPr>
          <w:rFonts w:ascii="Times New Roman" w:hAnsi="Times New Roman"/>
          <w:sz w:val="24"/>
          <w:szCs w:val="24"/>
        </w:rPr>
        <w:t xml:space="preserve"> .</w:t>
      </w:r>
      <w:proofErr w:type="gramEnd"/>
    </w:p>
    <w:p w:rsidR="00294284" w:rsidRPr="004103DD" w:rsidRDefault="00294284" w:rsidP="00294284">
      <w:pPr>
        <w:tabs>
          <w:tab w:val="left" w:pos="142"/>
          <w:tab w:val="left" w:pos="284"/>
        </w:tabs>
        <w:spacing w:after="0" w:line="240" w:lineRule="auto"/>
        <w:jc w:val="right"/>
        <w:rPr>
          <w:rFonts w:ascii="Times New Roman" w:hAnsi="Times New Roman"/>
          <w:sz w:val="24"/>
          <w:szCs w:val="24"/>
        </w:rPr>
      </w:pPr>
    </w:p>
    <w:p w:rsidR="00294284" w:rsidRPr="004103DD" w:rsidRDefault="00294284" w:rsidP="00294284">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График работы Администрации:</w:t>
      </w:r>
    </w:p>
    <w:tbl>
      <w:tblPr>
        <w:tblW w:w="0" w:type="auto"/>
        <w:tblInd w:w="501" w:type="dxa"/>
        <w:tblLayout w:type="fixed"/>
        <w:tblCellMar>
          <w:left w:w="75" w:type="dxa"/>
          <w:right w:w="75" w:type="dxa"/>
        </w:tblCellMar>
        <w:tblLook w:val="0000"/>
      </w:tblPr>
      <w:tblGrid>
        <w:gridCol w:w="4536"/>
        <w:gridCol w:w="4536"/>
      </w:tblGrid>
      <w:tr w:rsidR="00294284" w:rsidRPr="004103DD" w:rsidTr="004103DD">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Дни недели, время работы Администрации</w:t>
            </w:r>
          </w:p>
        </w:tc>
      </w:tr>
      <w:tr w:rsidR="00294284" w:rsidRPr="004103DD" w:rsidTr="004103DD">
        <w:tc>
          <w:tcPr>
            <w:tcW w:w="4536" w:type="dxa"/>
            <w:tcBorders>
              <w:top w:val="single" w:sz="4" w:space="0" w:color="000000"/>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Дни недели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Время</w:t>
            </w:r>
          </w:p>
        </w:tc>
      </w:tr>
      <w:tr w:rsidR="00294284" w:rsidRPr="004103DD" w:rsidTr="004103DD">
        <w:tc>
          <w:tcPr>
            <w:tcW w:w="4536" w:type="dxa"/>
            <w:tcBorders>
              <w:top w:val="single" w:sz="4" w:space="0" w:color="000000"/>
              <w:left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Понедельник, вторник, среда, четверг</w:t>
            </w:r>
          </w:p>
        </w:tc>
        <w:tc>
          <w:tcPr>
            <w:tcW w:w="4536" w:type="dxa"/>
            <w:tcBorders>
              <w:top w:val="single" w:sz="4" w:space="0" w:color="000000"/>
              <w:left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ind w:right="-75"/>
              <w:rPr>
                <w:sz w:val="24"/>
                <w:szCs w:val="24"/>
              </w:rPr>
            </w:pPr>
            <w:r w:rsidRPr="004103DD">
              <w:rPr>
                <w:rFonts w:ascii="Times New Roman" w:hAnsi="Times New Roman"/>
                <w:sz w:val="24"/>
                <w:szCs w:val="24"/>
              </w:rPr>
              <w:t>с 09.00 до 18.00, перерыв с 12.00 до 12.48</w:t>
            </w:r>
          </w:p>
        </w:tc>
      </w:tr>
      <w:tr w:rsidR="00294284" w:rsidRPr="004103DD" w:rsidTr="004103DD">
        <w:tc>
          <w:tcPr>
            <w:tcW w:w="4536" w:type="dxa"/>
            <w:tcBorders>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Пятница</w:t>
            </w:r>
          </w:p>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Суббота, воскресенье</w:t>
            </w:r>
          </w:p>
        </w:tc>
        <w:tc>
          <w:tcPr>
            <w:tcW w:w="4536" w:type="dxa"/>
            <w:tcBorders>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ind w:right="-75"/>
              <w:rPr>
                <w:rFonts w:ascii="Times New Roman" w:hAnsi="Times New Roman"/>
                <w:sz w:val="24"/>
                <w:szCs w:val="24"/>
              </w:rPr>
            </w:pPr>
            <w:r w:rsidRPr="004103DD">
              <w:rPr>
                <w:rFonts w:ascii="Times New Roman" w:hAnsi="Times New Roman"/>
                <w:sz w:val="24"/>
                <w:szCs w:val="24"/>
              </w:rPr>
              <w:t>с 09.00 до 17.00, перерыв с 12.00 до 12.48</w:t>
            </w:r>
          </w:p>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Выходные</w:t>
            </w:r>
          </w:p>
        </w:tc>
      </w:tr>
    </w:tbl>
    <w:p w:rsidR="00294284" w:rsidRPr="004103DD" w:rsidRDefault="00294284" w:rsidP="00294284">
      <w:pPr>
        <w:tabs>
          <w:tab w:val="left" w:pos="142"/>
          <w:tab w:val="left" w:pos="284"/>
        </w:tabs>
        <w:spacing w:after="0" w:line="240" w:lineRule="auto"/>
        <w:jc w:val="right"/>
        <w:rPr>
          <w:rFonts w:ascii="Times New Roman" w:hAnsi="Times New Roman"/>
          <w:sz w:val="24"/>
          <w:szCs w:val="24"/>
        </w:rPr>
      </w:pPr>
    </w:p>
    <w:p w:rsidR="00294284" w:rsidRPr="004103DD" w:rsidRDefault="00294284" w:rsidP="00294284">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Часы приема корреспонденции:</w:t>
      </w:r>
    </w:p>
    <w:tbl>
      <w:tblPr>
        <w:tblW w:w="0" w:type="auto"/>
        <w:tblInd w:w="501" w:type="dxa"/>
        <w:tblLayout w:type="fixed"/>
        <w:tblCellMar>
          <w:left w:w="75" w:type="dxa"/>
          <w:right w:w="75" w:type="dxa"/>
        </w:tblCellMar>
        <w:tblLook w:val="0000"/>
      </w:tblPr>
      <w:tblGrid>
        <w:gridCol w:w="4536"/>
        <w:gridCol w:w="4536"/>
      </w:tblGrid>
      <w:tr w:rsidR="00294284" w:rsidRPr="004103DD" w:rsidTr="004103DD">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Дни недели, время работы канцелярии Администрации</w:t>
            </w:r>
          </w:p>
        </w:tc>
      </w:tr>
      <w:tr w:rsidR="00294284" w:rsidRPr="004103DD" w:rsidTr="004103DD">
        <w:tc>
          <w:tcPr>
            <w:tcW w:w="4536" w:type="dxa"/>
            <w:tcBorders>
              <w:top w:val="single" w:sz="4" w:space="0" w:color="000000"/>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Дни недели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Время</w:t>
            </w:r>
          </w:p>
        </w:tc>
      </w:tr>
      <w:tr w:rsidR="00294284" w:rsidRPr="004103DD" w:rsidTr="004103DD">
        <w:tc>
          <w:tcPr>
            <w:tcW w:w="4536" w:type="dxa"/>
            <w:tcBorders>
              <w:top w:val="single" w:sz="4" w:space="0" w:color="000000"/>
              <w:left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Понедельник, вторник, среда, четверг</w:t>
            </w:r>
          </w:p>
        </w:tc>
        <w:tc>
          <w:tcPr>
            <w:tcW w:w="4536" w:type="dxa"/>
            <w:tcBorders>
              <w:top w:val="single" w:sz="4" w:space="0" w:color="000000"/>
              <w:left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с 00.00 до 00.00, перерыв с 00.00 до00.00</w:t>
            </w:r>
          </w:p>
        </w:tc>
      </w:tr>
      <w:tr w:rsidR="00294284" w:rsidRPr="004103DD" w:rsidTr="004103DD">
        <w:tc>
          <w:tcPr>
            <w:tcW w:w="4536" w:type="dxa"/>
            <w:tcBorders>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Пятница</w:t>
            </w:r>
          </w:p>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Суббота, воскресенье</w:t>
            </w:r>
          </w:p>
        </w:tc>
        <w:tc>
          <w:tcPr>
            <w:tcW w:w="4536" w:type="dxa"/>
            <w:tcBorders>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с 00.00 до 00.00, перерыв с 00.00 до00.00</w:t>
            </w:r>
          </w:p>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Выходные</w:t>
            </w:r>
          </w:p>
        </w:tc>
      </w:tr>
    </w:tbl>
    <w:p w:rsidR="00294284" w:rsidRPr="004103DD" w:rsidRDefault="004103DD" w:rsidP="00294284">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 xml:space="preserve">    </w:t>
      </w:r>
      <w:r w:rsidR="00294284" w:rsidRPr="004103DD">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94284" w:rsidRPr="004103DD" w:rsidRDefault="00294284" w:rsidP="00294284">
      <w:pPr>
        <w:widowControl w:val="0"/>
        <w:tabs>
          <w:tab w:val="left" w:pos="142"/>
          <w:tab w:val="left" w:pos="284"/>
        </w:tabs>
        <w:autoSpaceDE w:val="0"/>
        <w:spacing w:after="0" w:line="240" w:lineRule="auto"/>
        <w:ind w:firstLine="709"/>
        <w:jc w:val="both"/>
        <w:rPr>
          <w:rFonts w:ascii="Times New Roman" w:hAnsi="Times New Roman"/>
          <w:sz w:val="24"/>
          <w:szCs w:val="24"/>
        </w:rPr>
      </w:pPr>
    </w:p>
    <w:p w:rsidR="00294284" w:rsidRPr="004103DD" w:rsidRDefault="00294284" w:rsidP="00294284">
      <w:pPr>
        <w:widowControl w:val="0"/>
        <w:tabs>
          <w:tab w:val="left" w:pos="142"/>
          <w:tab w:val="left" w:pos="284"/>
        </w:tabs>
        <w:autoSpaceDE w:val="0"/>
        <w:spacing w:after="0" w:line="240" w:lineRule="auto"/>
        <w:rPr>
          <w:rFonts w:ascii="Times New Roman" w:hAnsi="Times New Roman"/>
          <w:sz w:val="24"/>
          <w:szCs w:val="24"/>
        </w:rPr>
      </w:pPr>
      <w:r w:rsidRPr="004103DD">
        <w:rPr>
          <w:rFonts w:ascii="Times New Roman" w:hAnsi="Times New Roman"/>
          <w:sz w:val="24"/>
          <w:szCs w:val="24"/>
        </w:rPr>
        <w:t>2. Информация о месте нахождения и графике работы Отдела.</w:t>
      </w:r>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Место нахождения  ______</w:t>
      </w:r>
      <w:proofErr w:type="gramStart"/>
      <w:r w:rsidRPr="004103DD">
        <w:rPr>
          <w:rFonts w:ascii="Times New Roman" w:hAnsi="Times New Roman"/>
          <w:sz w:val="24"/>
          <w:szCs w:val="24"/>
        </w:rPr>
        <w:t xml:space="preserve">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Справочные телефоны Отдела</w:t>
      </w:r>
      <w:proofErr w:type="gramStart"/>
      <w:r w:rsidRPr="004103DD">
        <w:rPr>
          <w:rFonts w:ascii="Times New Roman" w:hAnsi="Times New Roman"/>
          <w:sz w:val="24"/>
          <w:szCs w:val="24"/>
        </w:rPr>
        <w:t>: 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Факс</w:t>
      </w:r>
      <w:proofErr w:type="gramStart"/>
      <w:r w:rsidRPr="004103DD">
        <w:rPr>
          <w:rFonts w:ascii="Times New Roman" w:hAnsi="Times New Roman"/>
          <w:sz w:val="24"/>
          <w:szCs w:val="24"/>
        </w:rPr>
        <w:t>: _____________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r w:rsidRPr="004103DD">
        <w:rPr>
          <w:rFonts w:ascii="Times New Roman" w:hAnsi="Times New Roman"/>
          <w:sz w:val="24"/>
          <w:szCs w:val="24"/>
        </w:rPr>
        <w:t>Адрес электронной почты Отдела</w:t>
      </w:r>
      <w:proofErr w:type="gramStart"/>
      <w:r w:rsidRPr="004103DD">
        <w:rPr>
          <w:rFonts w:ascii="Times New Roman" w:hAnsi="Times New Roman"/>
          <w:sz w:val="24"/>
          <w:szCs w:val="24"/>
        </w:rPr>
        <w:t>: ___________ ;</w:t>
      </w:r>
      <w:proofErr w:type="gramEnd"/>
    </w:p>
    <w:p w:rsidR="00294284" w:rsidRPr="004103DD" w:rsidRDefault="00294284" w:rsidP="00294284">
      <w:pPr>
        <w:widowControl w:val="0"/>
        <w:tabs>
          <w:tab w:val="left" w:pos="142"/>
          <w:tab w:val="left" w:pos="284"/>
        </w:tabs>
        <w:autoSpaceDE w:val="0"/>
        <w:spacing w:after="0" w:line="240" w:lineRule="auto"/>
        <w:jc w:val="both"/>
        <w:rPr>
          <w:rFonts w:ascii="Times New Roman" w:hAnsi="Times New Roman"/>
          <w:sz w:val="24"/>
          <w:szCs w:val="24"/>
        </w:rPr>
      </w:pPr>
      <w:proofErr w:type="spellStart"/>
      <w:r w:rsidRPr="004103DD">
        <w:rPr>
          <w:rFonts w:ascii="Times New Roman" w:hAnsi="Times New Roman"/>
          <w:sz w:val="24"/>
          <w:szCs w:val="24"/>
        </w:rPr>
        <w:t>Телефон-автоинформатор</w:t>
      </w:r>
      <w:proofErr w:type="spellEnd"/>
      <w:r w:rsidRPr="004103DD">
        <w:rPr>
          <w:rFonts w:ascii="Times New Roman" w:hAnsi="Times New Roman"/>
          <w:sz w:val="24"/>
          <w:szCs w:val="24"/>
        </w:rPr>
        <w:t xml:space="preserve"> _____________</w:t>
      </w:r>
      <w:proofErr w:type="gramStart"/>
      <w:r w:rsidRPr="004103DD">
        <w:rPr>
          <w:rFonts w:ascii="Times New Roman" w:hAnsi="Times New Roman"/>
          <w:sz w:val="24"/>
          <w:szCs w:val="24"/>
        </w:rPr>
        <w:t xml:space="preserve"> .</w:t>
      </w:r>
      <w:proofErr w:type="gramEnd"/>
    </w:p>
    <w:p w:rsidR="00294284" w:rsidRPr="004103DD" w:rsidRDefault="00294284" w:rsidP="00294284">
      <w:pPr>
        <w:tabs>
          <w:tab w:val="left" w:pos="142"/>
          <w:tab w:val="left" w:pos="284"/>
        </w:tabs>
        <w:spacing w:after="0" w:line="240" w:lineRule="auto"/>
        <w:jc w:val="right"/>
        <w:rPr>
          <w:rFonts w:ascii="Times New Roman" w:hAnsi="Times New Roman"/>
          <w:sz w:val="24"/>
          <w:szCs w:val="24"/>
        </w:rPr>
      </w:pPr>
    </w:p>
    <w:p w:rsidR="00294284" w:rsidRPr="004103DD" w:rsidRDefault="00294284" w:rsidP="00294284">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График работы Отдела:</w:t>
      </w:r>
    </w:p>
    <w:tbl>
      <w:tblPr>
        <w:tblW w:w="0" w:type="auto"/>
        <w:tblInd w:w="501" w:type="dxa"/>
        <w:tblLayout w:type="fixed"/>
        <w:tblCellMar>
          <w:left w:w="75" w:type="dxa"/>
          <w:right w:w="75" w:type="dxa"/>
        </w:tblCellMar>
        <w:tblLook w:val="0000"/>
      </w:tblPr>
      <w:tblGrid>
        <w:gridCol w:w="4536"/>
        <w:gridCol w:w="4536"/>
      </w:tblGrid>
      <w:tr w:rsidR="00294284" w:rsidRPr="004103DD" w:rsidTr="004103DD">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Дни недели, время работы Отдела</w:t>
            </w:r>
          </w:p>
        </w:tc>
      </w:tr>
      <w:tr w:rsidR="00294284" w:rsidRPr="004103DD" w:rsidTr="004103DD">
        <w:tc>
          <w:tcPr>
            <w:tcW w:w="4536" w:type="dxa"/>
            <w:tcBorders>
              <w:top w:val="single" w:sz="4" w:space="0" w:color="000000"/>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Дни недели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Время</w:t>
            </w:r>
          </w:p>
        </w:tc>
      </w:tr>
      <w:tr w:rsidR="00294284" w:rsidRPr="004103DD" w:rsidTr="004103DD">
        <w:tc>
          <w:tcPr>
            <w:tcW w:w="4536" w:type="dxa"/>
            <w:tcBorders>
              <w:top w:val="single" w:sz="4" w:space="0" w:color="000000"/>
              <w:left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Понедельник, вторник, среда, четверг</w:t>
            </w:r>
          </w:p>
        </w:tc>
        <w:tc>
          <w:tcPr>
            <w:tcW w:w="4536" w:type="dxa"/>
            <w:tcBorders>
              <w:top w:val="single" w:sz="4" w:space="0" w:color="000000"/>
              <w:left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ind w:right="-75"/>
              <w:rPr>
                <w:sz w:val="24"/>
                <w:szCs w:val="24"/>
              </w:rPr>
            </w:pPr>
            <w:r w:rsidRPr="004103DD">
              <w:rPr>
                <w:rFonts w:ascii="Times New Roman" w:hAnsi="Times New Roman"/>
                <w:sz w:val="24"/>
                <w:szCs w:val="24"/>
              </w:rPr>
              <w:t>с 09.00 до 18.00, перерыв с 12.00 до 12.48</w:t>
            </w:r>
          </w:p>
        </w:tc>
      </w:tr>
      <w:tr w:rsidR="00294284" w:rsidRPr="004103DD" w:rsidTr="004103DD">
        <w:tc>
          <w:tcPr>
            <w:tcW w:w="4536" w:type="dxa"/>
            <w:tcBorders>
              <w:left w:val="single" w:sz="4" w:space="0" w:color="000000"/>
              <w:bottom w:val="single" w:sz="4" w:space="0" w:color="000000"/>
            </w:tcBorders>
            <w:shd w:val="clear" w:color="auto" w:fill="auto"/>
          </w:tcPr>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Пятница</w:t>
            </w:r>
          </w:p>
          <w:p w:rsidR="00294284" w:rsidRPr="004103DD" w:rsidRDefault="00294284" w:rsidP="001971CC">
            <w:pPr>
              <w:tabs>
                <w:tab w:val="left" w:pos="142"/>
                <w:tab w:val="left" w:pos="284"/>
              </w:tabs>
              <w:spacing w:after="0" w:line="240" w:lineRule="auto"/>
              <w:rPr>
                <w:rFonts w:ascii="Times New Roman" w:hAnsi="Times New Roman"/>
                <w:sz w:val="24"/>
                <w:szCs w:val="24"/>
              </w:rPr>
            </w:pPr>
            <w:r w:rsidRPr="004103DD">
              <w:rPr>
                <w:rFonts w:ascii="Times New Roman" w:hAnsi="Times New Roman"/>
                <w:sz w:val="24"/>
                <w:szCs w:val="24"/>
              </w:rPr>
              <w:t>Суббота, воскресенье</w:t>
            </w:r>
          </w:p>
        </w:tc>
        <w:tc>
          <w:tcPr>
            <w:tcW w:w="4536" w:type="dxa"/>
            <w:tcBorders>
              <w:left w:val="single" w:sz="4" w:space="0" w:color="000000"/>
              <w:bottom w:val="single" w:sz="4" w:space="0" w:color="000000"/>
              <w:right w:val="single" w:sz="4" w:space="0" w:color="000000"/>
            </w:tcBorders>
            <w:shd w:val="clear" w:color="auto" w:fill="auto"/>
          </w:tcPr>
          <w:p w:rsidR="00294284" w:rsidRPr="004103DD" w:rsidRDefault="00294284" w:rsidP="001971CC">
            <w:pPr>
              <w:tabs>
                <w:tab w:val="left" w:pos="142"/>
                <w:tab w:val="left" w:pos="284"/>
              </w:tabs>
              <w:spacing w:after="0" w:line="240" w:lineRule="auto"/>
              <w:ind w:right="-75"/>
              <w:rPr>
                <w:rFonts w:ascii="Times New Roman" w:hAnsi="Times New Roman"/>
                <w:sz w:val="24"/>
                <w:szCs w:val="24"/>
              </w:rPr>
            </w:pPr>
            <w:r w:rsidRPr="004103DD">
              <w:rPr>
                <w:rFonts w:ascii="Times New Roman" w:hAnsi="Times New Roman"/>
                <w:sz w:val="24"/>
                <w:szCs w:val="24"/>
              </w:rPr>
              <w:t>с 09.00 до 17.00, перерыв с 12.00 до 12.48</w:t>
            </w:r>
          </w:p>
          <w:p w:rsidR="00294284" w:rsidRPr="004103DD" w:rsidRDefault="00294284" w:rsidP="001971CC">
            <w:pPr>
              <w:tabs>
                <w:tab w:val="left" w:pos="142"/>
                <w:tab w:val="left" w:pos="284"/>
              </w:tabs>
              <w:spacing w:after="0" w:line="240" w:lineRule="auto"/>
              <w:rPr>
                <w:sz w:val="24"/>
                <w:szCs w:val="24"/>
              </w:rPr>
            </w:pPr>
            <w:r w:rsidRPr="004103DD">
              <w:rPr>
                <w:rFonts w:ascii="Times New Roman" w:hAnsi="Times New Roman"/>
                <w:sz w:val="24"/>
                <w:szCs w:val="24"/>
              </w:rPr>
              <w:t>Выходные</w:t>
            </w:r>
          </w:p>
        </w:tc>
      </w:tr>
    </w:tbl>
    <w:p w:rsidR="00294284" w:rsidRPr="004103DD" w:rsidRDefault="00294284" w:rsidP="00294284">
      <w:pPr>
        <w:autoSpaceDE w:val="0"/>
        <w:spacing w:after="0" w:line="240" w:lineRule="auto"/>
        <w:rPr>
          <w:rFonts w:eastAsia="Calibri"/>
          <w:sz w:val="24"/>
          <w:szCs w:val="24"/>
          <w:lang w:eastAsia="en-US"/>
        </w:rPr>
        <w:sectPr w:rsidR="00294284" w:rsidRPr="004103DD" w:rsidSect="00A72937">
          <w:footerReference w:type="default" r:id="rId15"/>
          <w:pgSz w:w="11906" w:h="16838"/>
          <w:pgMar w:top="993" w:right="991" w:bottom="776" w:left="1701" w:header="720" w:footer="720" w:gutter="0"/>
          <w:pgNumType w:start="1"/>
          <w:cols w:space="720"/>
          <w:titlePg/>
          <w:docGrid w:linePitch="360"/>
        </w:sectPr>
      </w:pPr>
    </w:p>
    <w:p w:rsidR="00294284" w:rsidRDefault="00294284" w:rsidP="00294284">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94284" w:rsidRDefault="00294284" w:rsidP="00294284">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294284" w:rsidRPr="00B72BE3" w:rsidRDefault="004103DD" w:rsidP="00B72BE3">
      <w:pPr>
        <w:autoSpaceDN w:val="0"/>
        <w:spacing w:after="0" w:line="240" w:lineRule="auto"/>
        <w:ind w:left="4536"/>
        <w:jc w:val="right"/>
        <w:rPr>
          <w:rFonts w:eastAsia="Calibri"/>
          <w:sz w:val="24"/>
          <w:szCs w:val="24"/>
          <w:lang w:eastAsia="en-US"/>
        </w:rPr>
      </w:pPr>
      <w:r w:rsidRPr="00B72BE3">
        <w:rPr>
          <w:rStyle w:val="afffff1"/>
          <w:rFonts w:ascii="Times New Roman" w:hAnsi="Times New Roman" w:cs="Times New Roman"/>
          <w:color w:val="auto"/>
          <w:sz w:val="24"/>
          <w:szCs w:val="24"/>
        </w:rPr>
        <w:t xml:space="preserve">                                                                                                                      Приложение 2                                                                                             к </w:t>
      </w:r>
      <w:hyperlink w:anchor="sub_1000" w:history="1">
        <w:r w:rsidRPr="00B72BE3">
          <w:rPr>
            <w:rStyle w:val="afffff1"/>
            <w:rFonts w:ascii="Times New Roman" w:hAnsi="Times New Roman" w:cs="Times New Roman"/>
            <w:color w:val="auto"/>
            <w:sz w:val="24"/>
            <w:szCs w:val="24"/>
          </w:rPr>
          <w:t>Административному регламенту</w:t>
        </w:r>
      </w:hyperlink>
    </w:p>
    <w:p w:rsidR="00294284" w:rsidRPr="00B72BE3" w:rsidRDefault="00294284" w:rsidP="00B72BE3">
      <w:pPr>
        <w:autoSpaceDE w:val="0"/>
        <w:spacing w:after="0" w:line="240" w:lineRule="auto"/>
        <w:ind w:left="4536"/>
        <w:jc w:val="right"/>
        <w:rPr>
          <w:rFonts w:eastAsia="Calibri"/>
          <w:sz w:val="24"/>
          <w:szCs w:val="24"/>
          <w:lang w:eastAsia="en-US"/>
        </w:rPr>
      </w:pPr>
    </w:p>
    <w:p w:rsidR="00294284" w:rsidRDefault="00294284" w:rsidP="00294284">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294284" w:rsidRDefault="00294284" w:rsidP="00294284">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294284" w:rsidRDefault="00294284" w:rsidP="00294284">
      <w:pPr>
        <w:spacing w:after="0" w:line="240" w:lineRule="auto"/>
        <w:ind w:left="142"/>
        <w:jc w:val="both"/>
        <w:rPr>
          <w:rFonts w:ascii="Times New Roman" w:eastAsia="Calibri" w:hAnsi="Times New Roman"/>
          <w:sz w:val="24"/>
          <w:szCs w:val="24"/>
          <w:shd w:val="clear" w:color="auto" w:fill="FFFFFF"/>
          <w:lang w:eastAsia="en-US"/>
        </w:rPr>
      </w:pPr>
    </w:p>
    <w:p w:rsidR="004103DD" w:rsidRDefault="00294284" w:rsidP="00294284">
      <w:pPr>
        <w:spacing w:after="0" w:line="240" w:lineRule="auto"/>
        <w:ind w:left="142"/>
        <w:jc w:val="both"/>
        <w:rPr>
          <w:rFonts w:ascii="Times New Roman" w:eastAsia="Calibri" w:hAnsi="Times New Roman"/>
          <w:i/>
          <w:sz w:val="24"/>
          <w:szCs w:val="24"/>
          <w:shd w:val="clear" w:color="auto" w:fill="FFFFFF"/>
          <w:lang w:eastAsia="en-US"/>
        </w:rPr>
      </w:pPr>
      <w:proofErr w:type="gramStart"/>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w:t>
      </w:r>
      <w:proofErr w:type="gramEnd"/>
    </w:p>
    <w:p w:rsidR="00294284" w:rsidRDefault="00294284" w:rsidP="00294284">
      <w:pPr>
        <w:spacing w:after="0" w:line="240" w:lineRule="auto"/>
        <w:ind w:left="142"/>
        <w:jc w:val="both"/>
        <w:rPr>
          <w:rFonts w:ascii="Times New Roman" w:eastAsia="Calibri" w:hAnsi="Times New Roman"/>
          <w:sz w:val="24"/>
          <w:szCs w:val="24"/>
          <w:shd w:val="clear" w:color="auto" w:fill="FFFFFF"/>
          <w:lang w:eastAsia="en-US"/>
        </w:rPr>
      </w:pPr>
      <w:proofErr w:type="gramStart"/>
      <w:r>
        <w:rPr>
          <w:rFonts w:ascii="Times New Roman" w:eastAsia="Calibri" w:hAnsi="Times New Roman"/>
          <w:i/>
          <w:sz w:val="24"/>
          <w:szCs w:val="24"/>
          <w:shd w:val="clear" w:color="auto" w:fill="FFFFFF"/>
          <w:lang w:eastAsia="en-US"/>
        </w:rPr>
        <w:t xml:space="preserve">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roofErr w:type="gramEnd"/>
    </w:p>
    <w:p w:rsidR="004103DD" w:rsidRDefault="00294284" w:rsidP="00294284">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w:t>
      </w:r>
    </w:p>
    <w:p w:rsidR="004103DD" w:rsidRDefault="00294284" w:rsidP="00294284">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нахождения, справочных телефонах и режимах работы филиалов МФЦ можно </w:t>
      </w:r>
    </w:p>
    <w:p w:rsidR="00294284" w:rsidRDefault="00294284" w:rsidP="00294284">
      <w:pPr>
        <w:spacing w:after="0" w:line="240" w:lineRule="auto"/>
        <w:ind w:left="142"/>
        <w:jc w:val="both"/>
      </w:pPr>
      <w:r>
        <w:rPr>
          <w:rFonts w:ascii="Times New Roman" w:eastAsia="Calibri" w:hAnsi="Times New Roman"/>
          <w:sz w:val="24"/>
          <w:szCs w:val="24"/>
          <w:shd w:val="clear" w:color="auto" w:fill="FFFFFF"/>
          <w:lang w:eastAsia="en-US"/>
        </w:rPr>
        <w:t xml:space="preserve">получить на сайте МФЦ Ленинградской области </w:t>
      </w:r>
      <w:hyperlink r:id="rId16" w:history="1">
        <w:r w:rsidRPr="004103DD">
          <w:rPr>
            <w:rStyle w:val="a7"/>
            <w:rFonts w:ascii="Times New Roman" w:eastAsia="Calibri" w:hAnsi="Times New Roman"/>
            <w:color w:val="auto"/>
            <w:sz w:val="24"/>
            <w:szCs w:val="24"/>
            <w:u w:val="none"/>
            <w:shd w:val="clear" w:color="auto" w:fill="FFFFFF"/>
            <w:lang w:val="en-US" w:eastAsia="en-US"/>
          </w:rPr>
          <w:t>www</w:t>
        </w:r>
        <w:r w:rsidRPr="004103DD">
          <w:rPr>
            <w:rStyle w:val="a7"/>
            <w:rFonts w:ascii="Times New Roman" w:eastAsia="Calibri" w:hAnsi="Times New Roman"/>
            <w:color w:val="auto"/>
            <w:sz w:val="24"/>
            <w:szCs w:val="24"/>
            <w:u w:val="none"/>
            <w:shd w:val="clear" w:color="auto" w:fill="FFFFFF"/>
            <w:lang w:eastAsia="en-US"/>
          </w:rPr>
          <w:t>.</w:t>
        </w:r>
        <w:proofErr w:type="spellStart"/>
        <w:r w:rsidRPr="004103DD">
          <w:rPr>
            <w:rStyle w:val="a7"/>
            <w:rFonts w:ascii="Times New Roman" w:eastAsia="Calibri" w:hAnsi="Times New Roman"/>
            <w:color w:val="auto"/>
            <w:sz w:val="24"/>
            <w:szCs w:val="24"/>
            <w:u w:val="none"/>
            <w:shd w:val="clear" w:color="auto" w:fill="FFFFFF"/>
            <w:lang w:val="en-US" w:eastAsia="en-US"/>
          </w:rPr>
          <w:t>mfc</w:t>
        </w:r>
        <w:proofErr w:type="spellEnd"/>
        <w:r w:rsidRPr="004103DD">
          <w:rPr>
            <w:rStyle w:val="a7"/>
            <w:rFonts w:ascii="Times New Roman" w:eastAsia="Calibri" w:hAnsi="Times New Roman"/>
            <w:color w:val="auto"/>
            <w:sz w:val="24"/>
            <w:szCs w:val="24"/>
            <w:u w:val="none"/>
            <w:shd w:val="clear" w:color="auto" w:fill="FFFFFF"/>
            <w:lang w:eastAsia="en-US"/>
          </w:rPr>
          <w:t>47.</w:t>
        </w:r>
        <w:proofErr w:type="spellStart"/>
        <w:r w:rsidRPr="004103DD">
          <w:rPr>
            <w:rStyle w:val="a7"/>
            <w:rFonts w:ascii="Times New Roman" w:eastAsia="Calibri" w:hAnsi="Times New Roman"/>
            <w:color w:val="auto"/>
            <w:sz w:val="24"/>
            <w:szCs w:val="24"/>
            <w:u w:val="none"/>
            <w:shd w:val="clear" w:color="auto" w:fill="FFFFFF"/>
            <w:lang w:val="en-US" w:eastAsia="en-US"/>
          </w:rPr>
          <w:t>ru</w:t>
        </w:r>
        <w:proofErr w:type="spellEnd"/>
      </w:hyperlink>
    </w:p>
    <w:p w:rsidR="00294284" w:rsidRDefault="00294284" w:rsidP="00294284">
      <w:pPr>
        <w:spacing w:after="0" w:line="240" w:lineRule="auto"/>
        <w:ind w:left="142"/>
        <w:jc w:val="both"/>
        <w:rPr>
          <w:rFonts w:ascii="Times New Roman" w:hAnsi="Times New Roman"/>
          <w:b/>
          <w:sz w:val="20"/>
          <w:szCs w:val="20"/>
          <w:lang w:eastAsia="ar-SA"/>
        </w:rPr>
      </w:pPr>
    </w:p>
    <w:tbl>
      <w:tblPr>
        <w:tblW w:w="9426"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82"/>
        <w:gridCol w:w="2270"/>
        <w:gridCol w:w="3683"/>
        <w:gridCol w:w="2125"/>
        <w:gridCol w:w="1066"/>
      </w:tblGrid>
      <w:tr w:rsidR="00294284" w:rsidRPr="00DF0512" w:rsidTr="004103DD">
        <w:trPr>
          <w:trHeight w:hRule="exact" w:val="636"/>
          <w:jc w:val="center"/>
        </w:trPr>
        <w:tc>
          <w:tcPr>
            <w:tcW w:w="282" w:type="dxa"/>
            <w:shd w:val="clear" w:color="auto" w:fill="FFFFFF"/>
            <w:vAlign w:val="center"/>
          </w:tcPr>
          <w:p w:rsidR="00294284" w:rsidRPr="00DF0512" w:rsidRDefault="00294284" w:rsidP="001971CC">
            <w:pPr>
              <w:widowControl w:val="0"/>
              <w:tabs>
                <w:tab w:val="left" w:pos="0"/>
              </w:tab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94284" w:rsidRPr="00DF0512" w:rsidRDefault="00294284" w:rsidP="001971CC">
            <w:pPr>
              <w:widowControl w:val="0"/>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94284" w:rsidRPr="00DF0512" w:rsidRDefault="00294284" w:rsidP="001971CC">
            <w:pPr>
              <w:widowControl w:val="0"/>
              <w:spacing w:after="0" w:line="240" w:lineRule="auto"/>
              <w:jc w:val="center"/>
              <w:rPr>
                <w:rFonts w:ascii="Times New Roman" w:hAnsi="Times New Roman"/>
                <w:sz w:val="20"/>
                <w:szCs w:val="20"/>
                <w:lang w:eastAsia="ar-SA"/>
              </w:rPr>
            </w:pPr>
          </w:p>
        </w:tc>
      </w:tr>
      <w:tr w:rsidR="00294284" w:rsidRPr="00DF0512" w:rsidTr="004103DD">
        <w:trPr>
          <w:trHeight w:hRule="exact" w:val="258"/>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294284" w:rsidRPr="0095355D" w:rsidTr="004103DD">
        <w:trPr>
          <w:trHeight w:hRule="exact" w:val="998"/>
          <w:jc w:val="center"/>
        </w:trPr>
        <w:tc>
          <w:tcPr>
            <w:tcW w:w="282" w:type="dxa"/>
            <w:vMerge w:val="restart"/>
            <w:shd w:val="clear" w:color="auto" w:fill="FFFFFF"/>
            <w:vAlign w:val="center"/>
          </w:tcPr>
          <w:p w:rsidR="00294284" w:rsidRPr="0095355D" w:rsidRDefault="00294284" w:rsidP="001971CC">
            <w:pPr>
              <w:widowControl w:val="0"/>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294284" w:rsidRPr="0095355D"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95355D" w:rsidRDefault="00294284" w:rsidP="001971CC">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294284" w:rsidRPr="0095355D" w:rsidTr="004103DD">
        <w:trPr>
          <w:trHeight w:hRule="exact" w:val="986"/>
          <w:jc w:val="center"/>
        </w:trPr>
        <w:tc>
          <w:tcPr>
            <w:tcW w:w="282" w:type="dxa"/>
            <w:vMerge/>
            <w:shd w:val="clear" w:color="auto" w:fill="FFFFFF"/>
            <w:vAlign w:val="center"/>
          </w:tcPr>
          <w:p w:rsidR="00294284" w:rsidRPr="0095355D" w:rsidRDefault="00294284" w:rsidP="001971CC">
            <w:pPr>
              <w:widowControl w:val="0"/>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294284" w:rsidRPr="0095355D"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95355D" w:rsidRDefault="00294284" w:rsidP="001971CC">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303"/>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294284" w:rsidRPr="00DF0512" w:rsidTr="004103DD">
        <w:trPr>
          <w:trHeight w:hRule="exact" w:val="694"/>
          <w:jc w:val="center"/>
        </w:trPr>
        <w:tc>
          <w:tcPr>
            <w:tcW w:w="282" w:type="dxa"/>
            <w:shd w:val="clear" w:color="auto" w:fill="FFFFFF"/>
            <w:vAlign w:val="center"/>
          </w:tcPr>
          <w:p w:rsidR="00294284" w:rsidRPr="00DF0512" w:rsidRDefault="00294284" w:rsidP="001971CC">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294284" w:rsidRPr="00DF0512" w:rsidRDefault="00294284" w:rsidP="001971CC">
            <w:pPr>
              <w:widowControl w:val="0"/>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94284" w:rsidRPr="00DF0512" w:rsidRDefault="00294284" w:rsidP="001971CC">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294284" w:rsidRPr="00DF0512" w:rsidRDefault="00294284" w:rsidP="001971CC">
            <w:pPr>
              <w:widowControl w:val="0"/>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303"/>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294284" w:rsidRPr="00DF0512" w:rsidTr="004103DD">
        <w:trPr>
          <w:trHeight w:hRule="exact" w:val="894"/>
          <w:jc w:val="center"/>
        </w:trPr>
        <w:tc>
          <w:tcPr>
            <w:tcW w:w="282" w:type="dxa"/>
            <w:shd w:val="clear" w:color="auto" w:fill="FFFFFF"/>
            <w:vAlign w:val="center"/>
          </w:tcPr>
          <w:p w:rsidR="00294284" w:rsidRPr="00DF0512" w:rsidRDefault="00294284" w:rsidP="001971CC">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94284" w:rsidRPr="00156C93"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94284" w:rsidRPr="005B266F"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 xml:space="preserve">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w:t>
            </w:r>
            <w:r w:rsidRPr="005B266F">
              <w:rPr>
                <w:rFonts w:ascii="Times New Roman" w:hAnsi="Times New Roman"/>
                <w:sz w:val="20"/>
                <w:szCs w:val="20"/>
              </w:rPr>
              <w:t>, ул. Авиационная, д. 27</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6B0B45" w:rsidRDefault="00294284" w:rsidP="001971CC">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252"/>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27"/>
          <w:jc w:val="center"/>
        </w:trPr>
        <w:tc>
          <w:tcPr>
            <w:tcW w:w="282" w:type="dxa"/>
            <w:vMerge w:val="restart"/>
            <w:shd w:val="clear" w:color="auto" w:fill="FFFFFF"/>
            <w:vAlign w:val="center"/>
          </w:tcPr>
          <w:p w:rsidR="00294284" w:rsidRPr="00DF0512" w:rsidRDefault="00294284" w:rsidP="001971CC">
            <w:pPr>
              <w:widowControl w:val="0"/>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94284" w:rsidRPr="00DF0512" w:rsidRDefault="00294284" w:rsidP="001971CC">
            <w:pPr>
              <w:spacing w:line="240" w:lineRule="auto"/>
              <w:jc w:val="center"/>
              <w:rPr>
                <w:rFonts w:ascii="Times New Roman" w:eastAsia="Calibri" w:hAnsi="Times New Roman"/>
                <w:sz w:val="20"/>
                <w:szCs w:val="20"/>
              </w:rPr>
            </w:pP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1231"/>
          <w:jc w:val="center"/>
        </w:trPr>
        <w:tc>
          <w:tcPr>
            <w:tcW w:w="282" w:type="dxa"/>
            <w:vMerge/>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sz w:val="20"/>
                <w:szCs w:val="20"/>
                <w:shd w:val="clear" w:color="auto" w:fill="FFFFFF"/>
              </w:rPr>
              <w:t>Лукойл</w:t>
            </w:r>
            <w:proofErr w:type="spellEnd"/>
            <w:r w:rsidRPr="00DF0512">
              <w:rPr>
                <w:rFonts w:ascii="Times New Roman" w:eastAsia="Calibri" w:hAnsi="Times New Roman"/>
                <w:sz w:val="20"/>
                <w:szCs w:val="20"/>
                <w:shd w:val="clear" w:color="auto" w:fill="FFFFFF"/>
              </w:rPr>
              <w:t>)</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910"/>
          <w:jc w:val="center"/>
        </w:trPr>
        <w:tc>
          <w:tcPr>
            <w:tcW w:w="282" w:type="dxa"/>
            <w:vMerge/>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4284" w:rsidRPr="001E2B87" w:rsidRDefault="00294284" w:rsidP="001971CC">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910"/>
          <w:jc w:val="center"/>
        </w:trPr>
        <w:tc>
          <w:tcPr>
            <w:tcW w:w="282" w:type="dxa"/>
            <w:vMerge/>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294284" w:rsidRPr="001E2B87" w:rsidRDefault="00294284" w:rsidP="001971CC">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6B0B45"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1206"/>
          <w:jc w:val="center"/>
        </w:trPr>
        <w:tc>
          <w:tcPr>
            <w:tcW w:w="282" w:type="dxa"/>
            <w:vMerge/>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94284" w:rsidRDefault="00294284" w:rsidP="001971CC">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294284" w:rsidRPr="00BA2176" w:rsidRDefault="00294284" w:rsidP="001971CC">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294284" w:rsidRPr="005B266F" w:rsidRDefault="00294284" w:rsidP="001971CC">
            <w:pPr>
              <w:widowControl w:val="0"/>
              <w:spacing w:after="0" w:line="240" w:lineRule="auto"/>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294284" w:rsidRPr="005B266F" w:rsidRDefault="00294284" w:rsidP="001971CC">
            <w:pPr>
              <w:widowControl w:val="0"/>
              <w:spacing w:after="0" w:line="240" w:lineRule="auto"/>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284"/>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06"/>
          <w:jc w:val="center"/>
        </w:trPr>
        <w:tc>
          <w:tcPr>
            <w:tcW w:w="282" w:type="dxa"/>
            <w:vMerge w:val="restart"/>
            <w:shd w:val="clear" w:color="auto" w:fill="FFFFFF"/>
            <w:vAlign w:val="center"/>
          </w:tcPr>
          <w:p w:rsidR="00294284" w:rsidRPr="00DF0512" w:rsidRDefault="00294284" w:rsidP="001971CC">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4284" w:rsidRPr="00156C93"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294284" w:rsidRPr="00DF0512" w:rsidRDefault="00294284" w:rsidP="001971CC">
            <w:pPr>
              <w:widowControl w:val="0"/>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735"/>
          <w:jc w:val="center"/>
        </w:trPr>
        <w:tc>
          <w:tcPr>
            <w:tcW w:w="282" w:type="dxa"/>
            <w:vMerge/>
            <w:shd w:val="clear" w:color="auto" w:fill="FFFFFF"/>
            <w:vAlign w:val="center"/>
          </w:tcPr>
          <w:p w:rsidR="00294284" w:rsidRPr="00DF0512" w:rsidRDefault="00294284" w:rsidP="00294284">
            <w:pPr>
              <w:widowControl w:val="0"/>
              <w:numPr>
                <w:ilvl w:val="0"/>
                <w:numId w:val="1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733"/>
          <w:jc w:val="center"/>
        </w:trPr>
        <w:tc>
          <w:tcPr>
            <w:tcW w:w="282" w:type="dxa"/>
            <w:vMerge/>
            <w:shd w:val="clear" w:color="auto" w:fill="FFFFFF"/>
            <w:vAlign w:val="center"/>
          </w:tcPr>
          <w:p w:rsidR="00294284" w:rsidRPr="00DF0512" w:rsidRDefault="00294284" w:rsidP="0029428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294284" w:rsidRPr="00DF0512" w:rsidRDefault="00294284" w:rsidP="001971C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1002"/>
          <w:jc w:val="center"/>
        </w:trPr>
        <w:tc>
          <w:tcPr>
            <w:tcW w:w="282" w:type="dxa"/>
            <w:vMerge/>
            <w:shd w:val="clear" w:color="auto" w:fill="FFFFFF"/>
            <w:vAlign w:val="center"/>
          </w:tcPr>
          <w:p w:rsidR="00294284" w:rsidRPr="00DF0512" w:rsidRDefault="00294284" w:rsidP="001971CC">
            <w:pPr>
              <w:widowControl w:val="0"/>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94284" w:rsidRPr="00DF0512" w:rsidRDefault="00294284" w:rsidP="001971CC">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 xml:space="preserve">188910, Россия, Ленинградская область, Выборгский район, </w:t>
            </w:r>
            <w:proofErr w:type="gramStart"/>
            <w:r w:rsidRPr="00AF7241">
              <w:rPr>
                <w:rFonts w:ascii="Times New Roman" w:hAnsi="Times New Roman"/>
                <w:sz w:val="20"/>
                <w:szCs w:val="20"/>
              </w:rPr>
              <w:t>г</w:t>
            </w:r>
            <w:proofErr w:type="gramEnd"/>
            <w:r w:rsidRPr="00AF7241">
              <w:rPr>
                <w:rFonts w:ascii="Times New Roman" w:hAnsi="Times New Roman"/>
                <w:sz w:val="20"/>
                <w:szCs w:val="20"/>
              </w:rPr>
              <w:t xml:space="preserve">. Приморск, </w:t>
            </w:r>
            <w:proofErr w:type="spellStart"/>
            <w:r w:rsidRPr="00AF7241">
              <w:rPr>
                <w:rFonts w:ascii="Times New Roman" w:hAnsi="Times New Roman"/>
                <w:sz w:val="20"/>
                <w:szCs w:val="20"/>
              </w:rPr>
              <w:t>наб</w:t>
            </w:r>
            <w:proofErr w:type="spellEnd"/>
            <w:r w:rsidRPr="00AF7241">
              <w:rPr>
                <w:rFonts w:ascii="Times New Roman" w:hAnsi="Times New Roman"/>
                <w:sz w:val="20"/>
                <w:szCs w:val="20"/>
              </w:rPr>
              <w:t>. Лебедева, д. 4</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95355D" w:rsidTr="004103DD">
        <w:trPr>
          <w:trHeight w:hRule="exact" w:val="258"/>
          <w:jc w:val="center"/>
        </w:trPr>
        <w:tc>
          <w:tcPr>
            <w:tcW w:w="9426" w:type="dxa"/>
            <w:gridSpan w:val="5"/>
            <w:shd w:val="clear" w:color="auto" w:fill="FFFFFF"/>
            <w:vAlign w:val="center"/>
          </w:tcPr>
          <w:p w:rsidR="00294284" w:rsidRPr="0095355D"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294284" w:rsidRPr="00DF0512" w:rsidTr="004103DD">
        <w:trPr>
          <w:trHeight w:hRule="exact" w:val="711"/>
          <w:jc w:val="center"/>
        </w:trPr>
        <w:tc>
          <w:tcPr>
            <w:tcW w:w="282" w:type="dxa"/>
            <w:vMerge w:val="restart"/>
            <w:shd w:val="clear" w:color="auto" w:fill="FFFFFF"/>
            <w:vAlign w:val="center"/>
          </w:tcPr>
          <w:p w:rsidR="00294284" w:rsidRPr="00DF0512" w:rsidRDefault="00294284" w:rsidP="001971CC">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94284" w:rsidRPr="00644DA4" w:rsidRDefault="00294284" w:rsidP="001971C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711"/>
          <w:jc w:val="center"/>
        </w:trPr>
        <w:tc>
          <w:tcPr>
            <w:tcW w:w="282" w:type="dxa"/>
            <w:vMerge/>
            <w:shd w:val="clear" w:color="auto" w:fill="FFFFFF"/>
            <w:vAlign w:val="center"/>
          </w:tcPr>
          <w:p w:rsidR="00294284" w:rsidRDefault="00294284" w:rsidP="001971CC">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94284" w:rsidRPr="00644DA4" w:rsidRDefault="00294284" w:rsidP="001971CC">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711"/>
          <w:jc w:val="center"/>
        </w:trPr>
        <w:tc>
          <w:tcPr>
            <w:tcW w:w="282" w:type="dxa"/>
            <w:vMerge/>
            <w:shd w:val="clear" w:color="auto" w:fill="FFFFFF"/>
            <w:vAlign w:val="center"/>
          </w:tcPr>
          <w:p w:rsidR="00294284" w:rsidRDefault="00294284" w:rsidP="001971CC">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94284" w:rsidRPr="00644DA4" w:rsidRDefault="00294284" w:rsidP="001971C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711"/>
          <w:jc w:val="center"/>
        </w:trPr>
        <w:tc>
          <w:tcPr>
            <w:tcW w:w="282" w:type="dxa"/>
            <w:vMerge/>
            <w:shd w:val="clear" w:color="auto" w:fill="FFFFFF"/>
            <w:vAlign w:val="center"/>
          </w:tcPr>
          <w:p w:rsidR="00294284" w:rsidRDefault="00294284" w:rsidP="001971CC">
            <w:pPr>
              <w:widowControl w:val="0"/>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644DA4" w:rsidRDefault="00294284" w:rsidP="001971CC">
            <w:pPr>
              <w:widowControl w:val="0"/>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94284" w:rsidRPr="00644DA4" w:rsidRDefault="00294284" w:rsidP="001971C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343"/>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94"/>
          <w:jc w:val="center"/>
        </w:trPr>
        <w:tc>
          <w:tcPr>
            <w:tcW w:w="282" w:type="dxa"/>
            <w:shd w:val="clear" w:color="auto" w:fill="FFFFFF"/>
            <w:vAlign w:val="center"/>
          </w:tcPr>
          <w:p w:rsidR="00294284" w:rsidRPr="00DF0512" w:rsidRDefault="00294284" w:rsidP="001971CC">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294284" w:rsidRPr="00DF0512" w:rsidRDefault="00294284" w:rsidP="001971CC">
            <w:pPr>
              <w:widowControl w:val="0"/>
              <w:spacing w:after="0" w:line="240" w:lineRule="auto"/>
              <w:jc w:val="center"/>
              <w:rPr>
                <w:rFonts w:ascii="Times New Roman" w:hAnsi="Times New Roman"/>
                <w:sz w:val="20"/>
                <w:szCs w:val="20"/>
              </w:rPr>
            </w:pPr>
          </w:p>
        </w:tc>
        <w:tc>
          <w:tcPr>
            <w:tcW w:w="3683" w:type="dxa"/>
            <w:shd w:val="clear" w:color="auto" w:fill="FFFFFF"/>
            <w:vAlign w:val="center"/>
          </w:tcPr>
          <w:p w:rsidR="00294284" w:rsidRPr="00DF0512" w:rsidRDefault="00294284" w:rsidP="001971CC">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294284" w:rsidRPr="00DF0512" w:rsidRDefault="00294284" w:rsidP="001971CC">
            <w:pPr>
              <w:widowControl w:val="0"/>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94284" w:rsidRPr="00DF0512" w:rsidRDefault="00294284" w:rsidP="001971CC">
            <w:pPr>
              <w:widowControl w:val="0"/>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95355D" w:rsidTr="004103DD">
        <w:trPr>
          <w:trHeight w:hRule="exact" w:val="312"/>
          <w:jc w:val="center"/>
        </w:trPr>
        <w:tc>
          <w:tcPr>
            <w:tcW w:w="9426" w:type="dxa"/>
            <w:gridSpan w:val="5"/>
            <w:shd w:val="clear" w:color="auto" w:fill="FFFFFF"/>
            <w:vAlign w:val="center"/>
          </w:tcPr>
          <w:p w:rsidR="00294284" w:rsidRPr="0095355D"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294284" w:rsidRPr="00DF0512" w:rsidTr="004103DD">
        <w:trPr>
          <w:trHeight w:hRule="exact" w:val="822"/>
          <w:jc w:val="center"/>
        </w:trPr>
        <w:tc>
          <w:tcPr>
            <w:tcW w:w="282" w:type="dxa"/>
            <w:shd w:val="clear" w:color="auto" w:fill="FFFFFF"/>
            <w:vAlign w:val="center"/>
          </w:tcPr>
          <w:p w:rsidR="00294284" w:rsidRDefault="00294284" w:rsidP="001971CC">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94284" w:rsidRPr="00644DA4" w:rsidRDefault="00294284" w:rsidP="001971CC">
            <w:pPr>
              <w:widowControl w:val="0"/>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294284" w:rsidRPr="00644DA4" w:rsidRDefault="00294284" w:rsidP="001971CC">
            <w:pPr>
              <w:widowControl w:val="0"/>
              <w:jc w:val="center"/>
              <w:rPr>
                <w:rFonts w:ascii="Times New Roman" w:hAnsi="Times New Roman"/>
                <w:sz w:val="20"/>
                <w:szCs w:val="20"/>
              </w:rPr>
            </w:pPr>
            <w:proofErr w:type="gramStart"/>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roofErr w:type="gramEnd"/>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343"/>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82"/>
          <w:jc w:val="center"/>
        </w:trPr>
        <w:tc>
          <w:tcPr>
            <w:tcW w:w="282" w:type="dxa"/>
            <w:vMerge w:val="restart"/>
            <w:shd w:val="clear" w:color="auto" w:fill="FFFFFF"/>
            <w:vAlign w:val="center"/>
          </w:tcPr>
          <w:p w:rsidR="00294284" w:rsidRPr="00DF0512" w:rsidRDefault="00294284" w:rsidP="001971CC">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94284" w:rsidRPr="00DF0512" w:rsidRDefault="00294284" w:rsidP="001971CC">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94284" w:rsidRPr="00DF0512" w:rsidRDefault="00294284" w:rsidP="001971CC">
            <w:pPr>
              <w:widowControl w:val="0"/>
              <w:spacing w:after="0" w:line="240" w:lineRule="auto"/>
              <w:jc w:val="center"/>
              <w:rPr>
                <w:rFonts w:ascii="Times New Roman" w:hAnsi="Times New Roman"/>
                <w:sz w:val="20"/>
                <w:szCs w:val="20"/>
              </w:rPr>
            </w:pPr>
          </w:p>
        </w:tc>
        <w:tc>
          <w:tcPr>
            <w:tcW w:w="3683" w:type="dxa"/>
            <w:shd w:val="clear" w:color="auto" w:fill="FFFFFF"/>
            <w:vAlign w:val="center"/>
          </w:tcPr>
          <w:p w:rsidR="00294284" w:rsidRPr="00D4536C" w:rsidRDefault="00294284" w:rsidP="001971CC">
            <w:pPr>
              <w:widowControl w:val="0"/>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4536C"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994"/>
          <w:jc w:val="center"/>
        </w:trPr>
        <w:tc>
          <w:tcPr>
            <w:tcW w:w="282" w:type="dxa"/>
            <w:vMerge/>
            <w:shd w:val="clear" w:color="auto" w:fill="FFFFFF"/>
            <w:vAlign w:val="center"/>
          </w:tcPr>
          <w:p w:rsidR="00294284" w:rsidRDefault="00294284" w:rsidP="001971CC">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294284" w:rsidRPr="00D4536C" w:rsidRDefault="00294284" w:rsidP="001971CC">
            <w:pPr>
              <w:widowControl w:val="0"/>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4536C"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1014"/>
          <w:jc w:val="center"/>
        </w:trPr>
        <w:tc>
          <w:tcPr>
            <w:tcW w:w="282" w:type="dxa"/>
            <w:vMerge/>
            <w:shd w:val="clear" w:color="auto" w:fill="FFFFFF"/>
            <w:vAlign w:val="center"/>
          </w:tcPr>
          <w:p w:rsidR="00294284" w:rsidRDefault="00294284" w:rsidP="001971CC">
            <w:pPr>
              <w:widowControl w:val="0"/>
              <w:ind w:left="-10"/>
              <w:contextualSpacing/>
              <w:jc w:val="center"/>
              <w:rPr>
                <w:rFonts w:ascii="Times New Roman" w:hAnsi="Times New Roman"/>
                <w:sz w:val="20"/>
                <w:szCs w:val="20"/>
                <w:lang w:eastAsia="ar-SA"/>
              </w:rPr>
            </w:pPr>
          </w:p>
        </w:tc>
        <w:tc>
          <w:tcPr>
            <w:tcW w:w="2270" w:type="dxa"/>
            <w:shd w:val="clear" w:color="auto" w:fill="FFFFFF"/>
            <w:vAlign w:val="center"/>
          </w:tcPr>
          <w:p w:rsidR="00294284" w:rsidRPr="00644DA4" w:rsidRDefault="00294284" w:rsidP="001971CC">
            <w:pPr>
              <w:widowControl w:val="0"/>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94284" w:rsidRPr="009473E5" w:rsidRDefault="00294284" w:rsidP="001971CC">
            <w:pPr>
              <w:widowControl w:val="0"/>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248"/>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1024"/>
          <w:jc w:val="center"/>
        </w:trPr>
        <w:tc>
          <w:tcPr>
            <w:tcW w:w="282" w:type="dxa"/>
            <w:shd w:val="clear" w:color="auto" w:fill="FFFFFF"/>
            <w:vAlign w:val="center"/>
          </w:tcPr>
          <w:p w:rsidR="00294284" w:rsidRPr="00DF0512" w:rsidRDefault="00294284" w:rsidP="001971CC">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94284" w:rsidRPr="00AF7241" w:rsidRDefault="00294284" w:rsidP="001971CC">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 xml:space="preserve">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397"/>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294284" w:rsidRPr="00DF0512" w:rsidTr="004103DD">
        <w:trPr>
          <w:trHeight w:hRule="exact" w:val="733"/>
          <w:jc w:val="center"/>
        </w:trPr>
        <w:tc>
          <w:tcPr>
            <w:tcW w:w="282" w:type="dxa"/>
            <w:shd w:val="clear" w:color="auto" w:fill="FFFFFF"/>
            <w:vAlign w:val="center"/>
          </w:tcPr>
          <w:p w:rsidR="00294284" w:rsidRPr="00DF0512" w:rsidRDefault="00294284" w:rsidP="001971CC">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94284" w:rsidRPr="00DF0512" w:rsidRDefault="00294284" w:rsidP="001971C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94284" w:rsidRPr="00DF0512" w:rsidRDefault="00294284" w:rsidP="001971CC">
            <w:pPr>
              <w:widowControl w:val="0"/>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95355D" w:rsidTr="004103DD">
        <w:trPr>
          <w:trHeight w:hRule="exact" w:val="397"/>
          <w:jc w:val="center"/>
        </w:trPr>
        <w:tc>
          <w:tcPr>
            <w:tcW w:w="9426" w:type="dxa"/>
            <w:gridSpan w:val="5"/>
            <w:shd w:val="clear" w:color="auto" w:fill="FFFFFF"/>
            <w:vAlign w:val="center"/>
          </w:tcPr>
          <w:p w:rsidR="00294284" w:rsidRPr="0095355D"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294284" w:rsidRPr="00DF0512" w:rsidTr="004103DD">
        <w:trPr>
          <w:trHeight w:hRule="exact" w:val="862"/>
          <w:jc w:val="center"/>
        </w:trPr>
        <w:tc>
          <w:tcPr>
            <w:tcW w:w="282" w:type="dxa"/>
            <w:shd w:val="clear" w:color="auto" w:fill="FFFFFF"/>
            <w:vAlign w:val="center"/>
          </w:tcPr>
          <w:p w:rsidR="00294284" w:rsidRDefault="00294284" w:rsidP="001971CC">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rsidR="00294284" w:rsidRPr="00A212D5" w:rsidRDefault="00294284" w:rsidP="001971CC">
            <w:pPr>
              <w:widowControl w:val="0"/>
              <w:spacing w:line="240" w:lineRule="auto"/>
              <w:jc w:val="center"/>
              <w:rPr>
                <w:rFonts w:ascii="Times New Roman" w:hAnsi="Times New Roman"/>
                <w:sz w:val="20"/>
                <w:szCs w:val="20"/>
              </w:rPr>
            </w:pPr>
            <w:r w:rsidRPr="00A212D5">
              <w:rPr>
                <w:rFonts w:ascii="Times New Roman" w:hAnsi="Times New Roman"/>
                <w:sz w:val="20"/>
                <w:szCs w:val="20"/>
              </w:rPr>
              <w:t>Филиал ГБУ ЛО «МФЦ» «</w:t>
            </w:r>
            <w:proofErr w:type="spellStart"/>
            <w:r w:rsidRPr="00A212D5">
              <w:rPr>
                <w:rFonts w:ascii="Times New Roman" w:hAnsi="Times New Roman"/>
                <w:sz w:val="20"/>
                <w:szCs w:val="20"/>
              </w:rPr>
              <w:t>Лужский</w:t>
            </w:r>
            <w:proofErr w:type="spellEnd"/>
            <w:r w:rsidRPr="00A212D5">
              <w:rPr>
                <w:rFonts w:ascii="Times New Roman" w:hAnsi="Times New Roman"/>
                <w:sz w:val="20"/>
                <w:szCs w:val="20"/>
              </w:rPr>
              <w:t>»</w:t>
            </w:r>
          </w:p>
        </w:tc>
        <w:tc>
          <w:tcPr>
            <w:tcW w:w="3683" w:type="dxa"/>
            <w:shd w:val="clear" w:color="auto" w:fill="FFFFFF"/>
            <w:vAlign w:val="center"/>
          </w:tcPr>
          <w:p w:rsidR="00294284" w:rsidRPr="00A212D5" w:rsidRDefault="00294284" w:rsidP="001971CC">
            <w:pPr>
              <w:pStyle w:val="2"/>
              <w:shd w:val="clear" w:color="auto" w:fill="FFFFFF"/>
              <w:spacing w:before="0"/>
              <w:rPr>
                <w:rFonts w:ascii="Times New Roman" w:hAnsi="Times New Roman"/>
                <w:b w:val="0"/>
                <w:bCs w:val="0"/>
                <w:i/>
                <w:iCs/>
                <w:color w:val="auto"/>
                <w:sz w:val="20"/>
                <w:szCs w:val="20"/>
              </w:rPr>
            </w:pPr>
            <w:proofErr w:type="gramStart"/>
            <w:r w:rsidRPr="00A212D5">
              <w:rPr>
                <w:rFonts w:ascii="Times New Roman" w:hAnsi="Times New Roman"/>
                <w:b w:val="0"/>
                <w:bCs w:val="0"/>
                <w:color w:val="auto"/>
                <w:sz w:val="20"/>
                <w:szCs w:val="20"/>
              </w:rPr>
              <w:t xml:space="preserve">188230, Россия, Ленинградская область, </w:t>
            </w:r>
            <w:proofErr w:type="spellStart"/>
            <w:r w:rsidRPr="00A212D5">
              <w:rPr>
                <w:rFonts w:ascii="Times New Roman" w:hAnsi="Times New Roman"/>
                <w:b w:val="0"/>
                <w:bCs w:val="0"/>
                <w:color w:val="auto"/>
                <w:sz w:val="20"/>
                <w:szCs w:val="20"/>
              </w:rPr>
              <w:t>Лужский</w:t>
            </w:r>
            <w:proofErr w:type="spellEnd"/>
            <w:r w:rsidRPr="00A212D5">
              <w:rPr>
                <w:rFonts w:ascii="Times New Roman" w:hAnsi="Times New Roman"/>
                <w:b w:val="0"/>
                <w:bCs w:val="0"/>
                <w:color w:val="auto"/>
                <w:sz w:val="20"/>
                <w:szCs w:val="20"/>
              </w:rPr>
              <w:t xml:space="preserve"> район, г. Луга, ул. </w:t>
            </w:r>
            <w:proofErr w:type="spellStart"/>
            <w:r w:rsidRPr="00A212D5">
              <w:rPr>
                <w:rFonts w:ascii="Times New Roman" w:hAnsi="Times New Roman"/>
                <w:b w:val="0"/>
                <w:bCs w:val="0"/>
                <w:color w:val="auto"/>
                <w:sz w:val="20"/>
                <w:szCs w:val="20"/>
              </w:rPr>
              <w:t>Миккели</w:t>
            </w:r>
            <w:proofErr w:type="spellEnd"/>
            <w:r w:rsidRPr="00A212D5">
              <w:rPr>
                <w:rFonts w:ascii="Times New Roman" w:hAnsi="Times New Roman"/>
                <w:b w:val="0"/>
                <w:bCs w:val="0"/>
                <w:color w:val="auto"/>
                <w:sz w:val="20"/>
                <w:szCs w:val="20"/>
              </w:rPr>
              <w:t>, д. 7, корп. 1</w:t>
            </w:r>
            <w:proofErr w:type="gramEnd"/>
          </w:p>
        </w:tc>
        <w:tc>
          <w:tcPr>
            <w:tcW w:w="2125" w:type="dxa"/>
            <w:shd w:val="clear" w:color="auto" w:fill="FFFFFF"/>
            <w:vAlign w:val="center"/>
          </w:tcPr>
          <w:p w:rsidR="00294284" w:rsidRPr="00A212D5" w:rsidRDefault="00294284" w:rsidP="001971CC">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С 9.00 до 21.00</w:t>
            </w:r>
          </w:p>
          <w:p w:rsidR="00294284" w:rsidRPr="00A212D5" w:rsidRDefault="00294284" w:rsidP="001971CC">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 xml:space="preserve">ежедневно, </w:t>
            </w:r>
          </w:p>
          <w:p w:rsidR="00294284" w:rsidRPr="00A212D5" w:rsidRDefault="00294284" w:rsidP="001971CC">
            <w:pPr>
              <w:widowControl w:val="0"/>
              <w:spacing w:after="0" w:line="240" w:lineRule="auto"/>
              <w:jc w:val="center"/>
              <w:rPr>
                <w:rFonts w:ascii="Times New Roman" w:hAnsi="Times New Roman"/>
                <w:bCs/>
                <w:sz w:val="20"/>
                <w:szCs w:val="20"/>
                <w:lang w:eastAsia="ar-SA"/>
              </w:rPr>
            </w:pPr>
            <w:r w:rsidRPr="00A212D5">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259"/>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294284" w:rsidRPr="00DF0512" w:rsidTr="004103DD">
        <w:trPr>
          <w:trHeight w:hRule="exact" w:val="892"/>
          <w:jc w:val="center"/>
        </w:trPr>
        <w:tc>
          <w:tcPr>
            <w:tcW w:w="282" w:type="dxa"/>
            <w:shd w:val="clear" w:color="auto" w:fill="FFFFFF"/>
            <w:vAlign w:val="center"/>
          </w:tcPr>
          <w:p w:rsidR="00294284" w:rsidRPr="00DF0512" w:rsidRDefault="00294284" w:rsidP="001971CC">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94284" w:rsidRPr="00DF0512" w:rsidRDefault="00294284" w:rsidP="001971CC">
            <w:pPr>
              <w:widowControl w:val="0"/>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294284" w:rsidRPr="00DF0512" w:rsidRDefault="00294284" w:rsidP="001971C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val="285"/>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918"/>
          <w:jc w:val="center"/>
        </w:trPr>
        <w:tc>
          <w:tcPr>
            <w:tcW w:w="282" w:type="dxa"/>
            <w:vMerge w:val="restart"/>
            <w:shd w:val="clear" w:color="auto" w:fill="FFFFFF"/>
            <w:vAlign w:val="center"/>
          </w:tcPr>
          <w:p w:rsidR="00294284" w:rsidRPr="00DF0512" w:rsidRDefault="00294284" w:rsidP="001971CC">
            <w:pPr>
              <w:widowControl w:val="0"/>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jc w:val="center"/>
              <w:rPr>
                <w:rFonts w:eastAsia="Calibri"/>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699"/>
          <w:jc w:val="center"/>
        </w:trPr>
        <w:tc>
          <w:tcPr>
            <w:tcW w:w="282" w:type="dxa"/>
            <w:vMerge/>
            <w:shd w:val="clear" w:color="auto" w:fill="FFFFFF"/>
            <w:vAlign w:val="center"/>
          </w:tcPr>
          <w:p w:rsidR="00294284" w:rsidRPr="00DF0512" w:rsidRDefault="00294284" w:rsidP="0029428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jc w:val="center"/>
              <w:rPr>
                <w:rFonts w:eastAsia="Calibri"/>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359"/>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58"/>
          <w:jc w:val="center"/>
        </w:trPr>
        <w:tc>
          <w:tcPr>
            <w:tcW w:w="282" w:type="dxa"/>
            <w:shd w:val="clear" w:color="auto" w:fill="FFFFFF"/>
            <w:vAlign w:val="center"/>
          </w:tcPr>
          <w:p w:rsidR="00294284" w:rsidRPr="00DF0512" w:rsidRDefault="00294284" w:rsidP="001971CC">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420"/>
          <w:jc w:val="center"/>
        </w:trPr>
        <w:tc>
          <w:tcPr>
            <w:tcW w:w="9426" w:type="dxa"/>
            <w:gridSpan w:val="5"/>
            <w:tcBorders>
              <w:top w:val="nil"/>
            </w:tcBorders>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294284" w:rsidRPr="00DF0512" w:rsidTr="004103DD">
        <w:trPr>
          <w:trHeight w:hRule="exact" w:val="808"/>
          <w:jc w:val="center"/>
        </w:trPr>
        <w:tc>
          <w:tcPr>
            <w:tcW w:w="282" w:type="dxa"/>
            <w:shd w:val="clear" w:color="auto" w:fill="FFFFFF"/>
            <w:vAlign w:val="center"/>
          </w:tcPr>
          <w:p w:rsidR="00294284" w:rsidRPr="00DF0512" w:rsidRDefault="00294284" w:rsidP="001971CC">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273"/>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720"/>
          <w:jc w:val="center"/>
        </w:trPr>
        <w:tc>
          <w:tcPr>
            <w:tcW w:w="282" w:type="dxa"/>
            <w:shd w:val="clear" w:color="auto" w:fill="FFFFFF"/>
            <w:vAlign w:val="center"/>
          </w:tcPr>
          <w:p w:rsidR="00294284" w:rsidRPr="00DF0512" w:rsidRDefault="00294284" w:rsidP="001971CC">
            <w:pPr>
              <w:widowControl w:val="0"/>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94284" w:rsidRPr="00DF0512" w:rsidRDefault="00294284" w:rsidP="001971CC">
            <w:pPr>
              <w:widowControl w:val="0"/>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292"/>
          <w:jc w:val="center"/>
        </w:trPr>
        <w:tc>
          <w:tcPr>
            <w:tcW w:w="9426" w:type="dxa"/>
            <w:gridSpan w:val="5"/>
            <w:shd w:val="clear" w:color="auto" w:fill="FFFFFF"/>
            <w:vAlign w:val="center"/>
          </w:tcPr>
          <w:p w:rsidR="00294284" w:rsidRPr="00DF0512" w:rsidRDefault="00294284" w:rsidP="001971CC">
            <w:pPr>
              <w:widowControl w:val="0"/>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294284" w:rsidRPr="00DF0512" w:rsidTr="004103DD">
        <w:trPr>
          <w:trHeight w:hRule="exact" w:val="694"/>
          <w:jc w:val="center"/>
        </w:trPr>
        <w:tc>
          <w:tcPr>
            <w:tcW w:w="282" w:type="dxa"/>
            <w:vMerge w:val="restart"/>
            <w:shd w:val="clear" w:color="auto" w:fill="auto"/>
            <w:vAlign w:val="center"/>
          </w:tcPr>
          <w:p w:rsidR="00294284" w:rsidRPr="00DF0512" w:rsidRDefault="00294284" w:rsidP="001971CC">
            <w:pPr>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294284" w:rsidRPr="00DF0512" w:rsidTr="004103DD">
        <w:trPr>
          <w:trHeight w:hRule="exact" w:val="1088"/>
          <w:jc w:val="center"/>
        </w:trPr>
        <w:tc>
          <w:tcPr>
            <w:tcW w:w="282" w:type="dxa"/>
            <w:vMerge/>
            <w:shd w:val="clear" w:color="auto" w:fill="auto"/>
            <w:vAlign w:val="center"/>
          </w:tcPr>
          <w:p w:rsidR="00294284" w:rsidRDefault="00294284" w:rsidP="001971CC">
            <w:pPr>
              <w:contextualSpacing/>
              <w:jc w:val="center"/>
              <w:rPr>
                <w:rFonts w:ascii="Times New Roman" w:hAnsi="Times New Roman"/>
                <w:sz w:val="20"/>
                <w:szCs w:val="20"/>
              </w:rPr>
            </w:pPr>
          </w:p>
        </w:tc>
        <w:tc>
          <w:tcPr>
            <w:tcW w:w="2270"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976"/>
          <w:jc w:val="center"/>
        </w:trPr>
        <w:tc>
          <w:tcPr>
            <w:tcW w:w="282" w:type="dxa"/>
            <w:vMerge/>
            <w:shd w:val="clear" w:color="auto" w:fill="auto"/>
            <w:vAlign w:val="center"/>
          </w:tcPr>
          <w:p w:rsidR="00294284" w:rsidRDefault="00294284" w:rsidP="001971CC">
            <w:pPr>
              <w:contextualSpacing/>
              <w:jc w:val="center"/>
              <w:rPr>
                <w:rFonts w:ascii="Times New Roman" w:hAnsi="Times New Roman"/>
                <w:sz w:val="20"/>
                <w:szCs w:val="20"/>
              </w:rPr>
            </w:pPr>
          </w:p>
        </w:tc>
        <w:tc>
          <w:tcPr>
            <w:tcW w:w="2270"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294284" w:rsidRPr="00DF0512" w:rsidRDefault="00294284" w:rsidP="001971CC">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294284" w:rsidRPr="005B266F"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294284" w:rsidRPr="00DF0512" w:rsidRDefault="00294284" w:rsidP="001971CC">
            <w:pPr>
              <w:widowControl w:val="0"/>
              <w:spacing w:after="0" w:line="240" w:lineRule="auto"/>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294284" w:rsidRPr="00DF0512" w:rsidTr="004103DD">
        <w:trPr>
          <w:trHeight w:hRule="exact" w:val="306"/>
          <w:jc w:val="center"/>
        </w:trPr>
        <w:tc>
          <w:tcPr>
            <w:tcW w:w="9426" w:type="dxa"/>
            <w:gridSpan w:val="5"/>
            <w:shd w:val="clear" w:color="auto" w:fill="auto"/>
            <w:vAlign w:val="center"/>
          </w:tcPr>
          <w:p w:rsidR="00294284" w:rsidRPr="00DF0512" w:rsidRDefault="00294284" w:rsidP="001971CC">
            <w:pPr>
              <w:widowControl w:val="0"/>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94284" w:rsidRPr="00DF0512" w:rsidTr="004103DD">
        <w:trPr>
          <w:trHeight w:hRule="exact" w:val="2329"/>
          <w:jc w:val="center"/>
        </w:trPr>
        <w:tc>
          <w:tcPr>
            <w:tcW w:w="282" w:type="dxa"/>
            <w:shd w:val="clear" w:color="auto" w:fill="auto"/>
            <w:vAlign w:val="center"/>
          </w:tcPr>
          <w:p w:rsidR="00294284" w:rsidRPr="00DF0512" w:rsidRDefault="00294284" w:rsidP="001971CC">
            <w:pPr>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294284" w:rsidRPr="00DF0512" w:rsidRDefault="00294284" w:rsidP="001971C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94284" w:rsidRPr="00DF0512" w:rsidRDefault="00294284" w:rsidP="001971C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294284" w:rsidRPr="00DF0512" w:rsidRDefault="00294284" w:rsidP="001971C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94284" w:rsidRPr="00DF0512" w:rsidRDefault="00294284" w:rsidP="001971C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294284" w:rsidRPr="00DF0512" w:rsidRDefault="00294284" w:rsidP="001971CC">
            <w:pPr>
              <w:widowControl w:val="0"/>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294284" w:rsidRPr="00DF0512" w:rsidRDefault="00294284" w:rsidP="001971C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294284" w:rsidRPr="00DF0512" w:rsidRDefault="00294284" w:rsidP="001971CC">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066" w:type="dxa"/>
            <w:shd w:val="clear" w:color="auto" w:fill="auto"/>
            <w:vAlign w:val="center"/>
          </w:tcPr>
          <w:p w:rsidR="00294284" w:rsidRPr="00DF0512" w:rsidRDefault="00294284" w:rsidP="001971CC">
            <w:pPr>
              <w:widowControl w:val="0"/>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94284" w:rsidRPr="00DF0512" w:rsidRDefault="00294284" w:rsidP="001971CC">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294284" w:rsidRDefault="00294284" w:rsidP="00294284">
      <w:pPr>
        <w:spacing w:after="0" w:line="240" w:lineRule="auto"/>
        <w:ind w:left="142"/>
        <w:jc w:val="both"/>
        <w:rPr>
          <w:rFonts w:ascii="Times New Roman" w:hAnsi="Times New Roman"/>
          <w:b/>
          <w:sz w:val="20"/>
          <w:szCs w:val="20"/>
          <w:lang w:eastAsia="ar-SA"/>
        </w:rPr>
      </w:pPr>
    </w:p>
    <w:p w:rsidR="00294284" w:rsidRDefault="00294284" w:rsidP="00294284">
      <w:pPr>
        <w:autoSpaceDE w:val="0"/>
        <w:spacing w:after="0" w:line="240" w:lineRule="auto"/>
        <w:rPr>
          <w:rFonts w:eastAsia="Calibri"/>
          <w:sz w:val="28"/>
          <w:szCs w:val="28"/>
          <w:lang w:eastAsia="en-US"/>
        </w:rPr>
      </w:pPr>
    </w:p>
    <w:p w:rsidR="00294284" w:rsidRDefault="00294284" w:rsidP="00294284">
      <w:pPr>
        <w:autoSpaceDE w:val="0"/>
        <w:spacing w:after="0" w:line="240" w:lineRule="auto"/>
        <w:rPr>
          <w:rFonts w:eastAsia="Calibri"/>
          <w:sz w:val="28"/>
          <w:szCs w:val="28"/>
          <w:lang w:eastAsia="en-US"/>
        </w:rPr>
      </w:pPr>
    </w:p>
    <w:p w:rsidR="00294284" w:rsidRDefault="00294284" w:rsidP="00294284">
      <w:pPr>
        <w:autoSpaceDE w:val="0"/>
        <w:spacing w:after="0" w:line="240" w:lineRule="auto"/>
        <w:rPr>
          <w:rFonts w:eastAsia="Calibri"/>
          <w:sz w:val="28"/>
          <w:szCs w:val="28"/>
          <w:lang w:eastAsia="en-US"/>
        </w:rPr>
      </w:pPr>
    </w:p>
    <w:p w:rsidR="00294284" w:rsidRDefault="00294284" w:rsidP="00294284">
      <w:pPr>
        <w:autoSpaceDE w:val="0"/>
        <w:spacing w:after="0" w:line="240" w:lineRule="auto"/>
        <w:rPr>
          <w:rFonts w:eastAsia="Calibri"/>
          <w:sz w:val="28"/>
          <w:szCs w:val="28"/>
          <w:lang w:eastAsia="en-US"/>
        </w:rPr>
      </w:pPr>
    </w:p>
    <w:p w:rsidR="00294284" w:rsidRDefault="00294284" w:rsidP="00294284">
      <w:pPr>
        <w:autoSpaceDE w:val="0"/>
        <w:spacing w:after="0" w:line="240" w:lineRule="auto"/>
        <w:rPr>
          <w:rFonts w:eastAsia="Calibri"/>
          <w:sz w:val="28"/>
          <w:szCs w:val="28"/>
          <w:lang w:eastAsia="en-US"/>
        </w:rPr>
      </w:pPr>
    </w:p>
    <w:p w:rsidR="00294284" w:rsidRDefault="00294284" w:rsidP="00294284">
      <w:pPr>
        <w:ind w:left="6096"/>
        <w:jc w:val="both"/>
        <w:rPr>
          <w:rFonts w:ascii="Times New Roman" w:hAnsi="Times New Roman"/>
          <w:sz w:val="28"/>
          <w:szCs w:val="28"/>
        </w:rPr>
      </w:pPr>
    </w:p>
    <w:p w:rsidR="00294284" w:rsidRDefault="00294284" w:rsidP="00294284">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103DD" w:rsidRDefault="004103DD" w:rsidP="00294284">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103DD" w:rsidRPr="00B72BE3" w:rsidRDefault="004103DD" w:rsidP="00B72BE3">
      <w:pPr>
        <w:tabs>
          <w:tab w:val="left" w:pos="4536"/>
        </w:tabs>
        <w:autoSpaceDN w:val="0"/>
        <w:spacing w:after="0" w:line="240" w:lineRule="auto"/>
        <w:ind w:left="4536"/>
        <w:jc w:val="right"/>
        <w:rPr>
          <w:rStyle w:val="afffff1"/>
          <w:rFonts w:ascii="Times New Roman" w:hAnsi="Times New Roman" w:cs="Times New Roman"/>
          <w:color w:val="auto"/>
          <w:sz w:val="24"/>
          <w:szCs w:val="24"/>
        </w:rPr>
      </w:pPr>
      <w:r w:rsidRPr="00B72BE3">
        <w:rPr>
          <w:rStyle w:val="afffff1"/>
          <w:rFonts w:ascii="Times New Roman" w:hAnsi="Times New Roman" w:cs="Times New Roman"/>
          <w:color w:val="auto"/>
          <w:sz w:val="24"/>
          <w:szCs w:val="24"/>
        </w:rPr>
        <w:t>Приложение 3</w:t>
      </w:r>
    </w:p>
    <w:p w:rsidR="00294284" w:rsidRDefault="004103DD" w:rsidP="00B72BE3">
      <w:pPr>
        <w:tabs>
          <w:tab w:val="left" w:pos="4536"/>
        </w:tabs>
        <w:autoSpaceDE w:val="0"/>
        <w:spacing w:after="0" w:line="240" w:lineRule="auto"/>
        <w:ind w:left="4536"/>
        <w:jc w:val="right"/>
        <w:rPr>
          <w:rFonts w:ascii="Times New Roman" w:hAnsi="Times New Roman"/>
          <w:sz w:val="20"/>
          <w:szCs w:val="20"/>
          <w:lang w:eastAsia="ar-SA"/>
        </w:rPr>
      </w:pPr>
      <w:r w:rsidRPr="00B72BE3">
        <w:rPr>
          <w:rStyle w:val="afffff1"/>
          <w:rFonts w:ascii="Times New Roman" w:hAnsi="Times New Roman" w:cs="Times New Roman"/>
          <w:color w:val="auto"/>
          <w:sz w:val="24"/>
          <w:szCs w:val="24"/>
        </w:rPr>
        <w:t xml:space="preserve">             </w:t>
      </w:r>
      <w:r w:rsidR="00B72BE3">
        <w:rPr>
          <w:rStyle w:val="afffff1"/>
          <w:rFonts w:ascii="Times New Roman" w:hAnsi="Times New Roman" w:cs="Times New Roman"/>
          <w:color w:val="auto"/>
          <w:sz w:val="24"/>
          <w:szCs w:val="24"/>
        </w:rPr>
        <w:t xml:space="preserve"> к </w:t>
      </w:r>
      <w:hyperlink w:anchor="sub_1000" w:history="1">
        <w:r w:rsidR="00B72BE3">
          <w:rPr>
            <w:rStyle w:val="afffff1"/>
            <w:rFonts w:ascii="Times New Roman" w:hAnsi="Times New Roman" w:cs="Times New Roman"/>
            <w:color w:val="auto"/>
            <w:sz w:val="24"/>
            <w:szCs w:val="24"/>
          </w:rPr>
          <w:t>а</w:t>
        </w:r>
        <w:r w:rsidRPr="00B72BE3">
          <w:rPr>
            <w:rStyle w:val="afffff1"/>
            <w:rFonts w:ascii="Times New Roman" w:hAnsi="Times New Roman" w:cs="Times New Roman"/>
            <w:color w:val="auto"/>
            <w:sz w:val="24"/>
            <w:szCs w:val="24"/>
          </w:rPr>
          <w:t>дминистративному регламенту</w:t>
        </w:r>
      </w:hyperlink>
    </w:p>
    <w:p w:rsidR="004103DD" w:rsidRDefault="004103DD" w:rsidP="00294284">
      <w:pPr>
        <w:autoSpaceDE w:val="0"/>
        <w:spacing w:after="0" w:line="240" w:lineRule="auto"/>
        <w:jc w:val="right"/>
        <w:rPr>
          <w:rFonts w:ascii="Times New Roman" w:hAnsi="Times New Roman"/>
          <w:sz w:val="20"/>
          <w:szCs w:val="20"/>
          <w:lang w:eastAsia="ar-SA"/>
        </w:rPr>
      </w:pPr>
    </w:p>
    <w:p w:rsidR="00FF0EE9" w:rsidRDefault="00FF0EE9" w:rsidP="00FF0EE9">
      <w:pPr>
        <w:spacing w:after="0" w:line="240" w:lineRule="auto"/>
        <w:ind w:left="4820" w:firstLine="425"/>
        <w:jc w:val="both"/>
        <w:rPr>
          <w:rFonts w:ascii="Times New Roman" w:hAnsi="Times New Roman"/>
          <w:sz w:val="24"/>
          <w:szCs w:val="24"/>
        </w:rPr>
      </w:pPr>
      <w:r w:rsidRPr="00FF0EE9">
        <w:rPr>
          <w:rFonts w:ascii="Times New Roman" w:hAnsi="Times New Roman"/>
          <w:sz w:val="24"/>
          <w:szCs w:val="24"/>
        </w:rPr>
        <w:t>Администрация</w:t>
      </w:r>
      <w:r>
        <w:rPr>
          <w:rFonts w:ascii="Times New Roman" w:hAnsi="Times New Roman"/>
          <w:sz w:val="24"/>
          <w:szCs w:val="24"/>
        </w:rPr>
        <w:t xml:space="preserve"> м</w:t>
      </w:r>
      <w:r w:rsidRPr="00FF0EE9">
        <w:rPr>
          <w:rFonts w:ascii="Times New Roman" w:hAnsi="Times New Roman"/>
          <w:sz w:val="24"/>
          <w:szCs w:val="24"/>
        </w:rPr>
        <w:t>униципального образования</w:t>
      </w:r>
      <w:r>
        <w:rPr>
          <w:rFonts w:ascii="Times New Roman" w:hAnsi="Times New Roman"/>
          <w:sz w:val="24"/>
          <w:szCs w:val="24"/>
        </w:rPr>
        <w:t xml:space="preserve"> </w:t>
      </w:r>
      <w:proofErr w:type="spellStart"/>
      <w:r w:rsidRPr="00FF0EE9">
        <w:rPr>
          <w:rFonts w:ascii="Times New Roman" w:hAnsi="Times New Roman"/>
          <w:sz w:val="24"/>
          <w:szCs w:val="24"/>
        </w:rPr>
        <w:t>Назиевское</w:t>
      </w:r>
      <w:proofErr w:type="spellEnd"/>
      <w:r w:rsidRPr="00FF0EE9">
        <w:rPr>
          <w:rFonts w:ascii="Times New Roman" w:hAnsi="Times New Roman"/>
          <w:sz w:val="24"/>
          <w:szCs w:val="24"/>
        </w:rPr>
        <w:t xml:space="preserve"> городское поселение</w:t>
      </w:r>
      <w:r>
        <w:rPr>
          <w:rFonts w:ascii="Times New Roman" w:hAnsi="Times New Roman"/>
          <w:sz w:val="24"/>
          <w:szCs w:val="24"/>
        </w:rPr>
        <w:t xml:space="preserve"> </w:t>
      </w:r>
      <w:r w:rsidRPr="00FF0EE9">
        <w:rPr>
          <w:rFonts w:ascii="Times New Roman" w:hAnsi="Times New Roman"/>
          <w:sz w:val="24"/>
          <w:szCs w:val="24"/>
        </w:rPr>
        <w:t>Кировского муниципального района</w:t>
      </w:r>
      <w:r>
        <w:rPr>
          <w:rFonts w:ascii="Times New Roman" w:hAnsi="Times New Roman"/>
          <w:sz w:val="24"/>
          <w:szCs w:val="24"/>
        </w:rPr>
        <w:t xml:space="preserve"> </w:t>
      </w:r>
      <w:r w:rsidRPr="00FF0EE9">
        <w:rPr>
          <w:rFonts w:ascii="Times New Roman" w:hAnsi="Times New Roman"/>
          <w:sz w:val="24"/>
          <w:szCs w:val="24"/>
        </w:rPr>
        <w:t>Ленинградской области</w:t>
      </w:r>
    </w:p>
    <w:p w:rsidR="00FF0EE9" w:rsidRPr="00FF0EE9" w:rsidRDefault="00FF0EE9" w:rsidP="00FF0EE9">
      <w:pPr>
        <w:spacing w:after="0" w:line="240" w:lineRule="auto"/>
        <w:ind w:left="5245" w:firstLine="142"/>
        <w:jc w:val="both"/>
        <w:rPr>
          <w:rFonts w:ascii="Times New Roman" w:hAnsi="Times New Roman"/>
          <w:sz w:val="24"/>
          <w:szCs w:val="24"/>
        </w:rPr>
      </w:pPr>
    </w:p>
    <w:p w:rsidR="00FF0EE9" w:rsidRPr="00FF0EE9" w:rsidRDefault="00FF0EE9" w:rsidP="00FF0EE9">
      <w:pPr>
        <w:spacing w:after="0" w:line="240" w:lineRule="auto"/>
        <w:ind w:left="4820" w:firstLine="425"/>
        <w:jc w:val="both"/>
        <w:rPr>
          <w:rFonts w:ascii="Times New Roman" w:hAnsi="Times New Roman"/>
          <w:sz w:val="24"/>
          <w:szCs w:val="24"/>
        </w:rPr>
      </w:pPr>
      <w:r w:rsidRPr="00FF0EE9">
        <w:rPr>
          <w:rFonts w:ascii="Times New Roman" w:hAnsi="Times New Roman"/>
          <w:sz w:val="24"/>
          <w:szCs w:val="24"/>
        </w:rPr>
        <w:t>187310, Ленинградская область,</w:t>
      </w:r>
      <w:r>
        <w:rPr>
          <w:rFonts w:ascii="Times New Roman" w:hAnsi="Times New Roman"/>
          <w:sz w:val="24"/>
          <w:szCs w:val="24"/>
        </w:rPr>
        <w:t xml:space="preserve"> </w:t>
      </w:r>
      <w:r w:rsidRPr="00FF0EE9">
        <w:rPr>
          <w:rFonts w:ascii="Times New Roman" w:hAnsi="Times New Roman"/>
          <w:sz w:val="24"/>
          <w:szCs w:val="24"/>
        </w:rPr>
        <w:t>Кировский район, п. Назия,</w:t>
      </w:r>
      <w:r>
        <w:rPr>
          <w:rFonts w:ascii="Times New Roman" w:hAnsi="Times New Roman"/>
          <w:sz w:val="24"/>
          <w:szCs w:val="24"/>
        </w:rPr>
        <w:t xml:space="preserve"> </w:t>
      </w:r>
      <w:r w:rsidRPr="00FF0EE9">
        <w:rPr>
          <w:rFonts w:ascii="Times New Roman" w:hAnsi="Times New Roman"/>
          <w:sz w:val="24"/>
          <w:szCs w:val="24"/>
        </w:rPr>
        <w:t>Школьный пр., д. 10а</w:t>
      </w:r>
      <w:r>
        <w:rPr>
          <w:rFonts w:ascii="Times New Roman" w:hAnsi="Times New Roman"/>
          <w:sz w:val="24"/>
          <w:szCs w:val="24"/>
        </w:rPr>
        <w:t xml:space="preserve">, </w:t>
      </w:r>
      <w:r w:rsidRPr="00FF0EE9">
        <w:rPr>
          <w:rFonts w:ascii="Times New Roman" w:hAnsi="Times New Roman"/>
          <w:sz w:val="24"/>
          <w:szCs w:val="24"/>
        </w:rPr>
        <w:t>Телефон/факс (813 62) 61-237</w:t>
      </w:r>
    </w:p>
    <w:p w:rsidR="004103DD" w:rsidRPr="004103DD" w:rsidRDefault="00FF0EE9" w:rsidP="00FF0EE9">
      <w:pPr>
        <w:spacing w:after="0" w:line="240" w:lineRule="auto"/>
        <w:ind w:left="4820" w:firstLine="425"/>
        <w:jc w:val="both"/>
        <w:rPr>
          <w:rFonts w:ascii="Times New Roman" w:hAnsi="Times New Roman"/>
          <w:sz w:val="24"/>
          <w:szCs w:val="24"/>
        </w:rPr>
      </w:pPr>
      <w:proofErr w:type="spellStart"/>
      <w:r w:rsidRPr="00FF0EE9">
        <w:rPr>
          <w:rFonts w:ascii="Times New Roman" w:hAnsi="Times New Roman"/>
          <w:sz w:val="24"/>
          <w:szCs w:val="24"/>
        </w:rPr>
        <w:t>Email</w:t>
      </w:r>
      <w:proofErr w:type="spellEnd"/>
      <w:r w:rsidRPr="00FF0EE9">
        <w:rPr>
          <w:rFonts w:ascii="Times New Roman" w:hAnsi="Times New Roman"/>
          <w:sz w:val="24"/>
          <w:szCs w:val="24"/>
        </w:rPr>
        <w:t xml:space="preserve">    NaziaADM@yandex.ru</w:t>
      </w:r>
      <w:r w:rsidR="00294284" w:rsidRPr="004103DD">
        <w:rPr>
          <w:rFonts w:ascii="Times New Roman" w:hAnsi="Times New Roman"/>
          <w:sz w:val="24"/>
          <w:szCs w:val="24"/>
        </w:rPr>
        <w:t xml:space="preserve">            </w:t>
      </w:r>
    </w:p>
    <w:p w:rsidR="00FF0EE9" w:rsidRDefault="00FF0EE9" w:rsidP="00294284">
      <w:pPr>
        <w:spacing w:after="0"/>
        <w:ind w:left="567"/>
        <w:jc w:val="center"/>
        <w:rPr>
          <w:rFonts w:ascii="Times New Roman" w:hAnsi="Times New Roman"/>
          <w:sz w:val="24"/>
          <w:szCs w:val="24"/>
        </w:rPr>
      </w:pPr>
    </w:p>
    <w:p w:rsidR="00294284" w:rsidRPr="004103DD" w:rsidRDefault="00294284" w:rsidP="00294284">
      <w:pPr>
        <w:spacing w:after="0"/>
        <w:ind w:left="567"/>
        <w:jc w:val="center"/>
        <w:rPr>
          <w:rFonts w:ascii="Times New Roman" w:hAnsi="Times New Roman"/>
          <w:sz w:val="24"/>
          <w:szCs w:val="24"/>
        </w:rPr>
      </w:pPr>
      <w:r w:rsidRPr="004103DD">
        <w:rPr>
          <w:rFonts w:ascii="Times New Roman" w:hAnsi="Times New Roman"/>
          <w:sz w:val="24"/>
          <w:szCs w:val="24"/>
        </w:rPr>
        <w:t>РАЗРЕШЕНИЕ (ордер)</w:t>
      </w:r>
    </w:p>
    <w:p w:rsidR="00294284" w:rsidRPr="004103DD" w:rsidRDefault="00294284" w:rsidP="00294284">
      <w:pPr>
        <w:spacing w:after="0"/>
        <w:ind w:left="567"/>
        <w:jc w:val="center"/>
        <w:rPr>
          <w:rFonts w:ascii="Times New Roman" w:hAnsi="Times New Roman"/>
          <w:sz w:val="24"/>
          <w:szCs w:val="24"/>
        </w:rPr>
      </w:pPr>
      <w:r w:rsidRPr="004103DD">
        <w:rPr>
          <w:rFonts w:ascii="Times New Roman" w:hAnsi="Times New Roman"/>
          <w:sz w:val="24"/>
          <w:szCs w:val="24"/>
        </w:rPr>
        <w:t xml:space="preserve">На осуществление (проведение) земляных работ </w:t>
      </w:r>
    </w:p>
    <w:p w:rsidR="00294284" w:rsidRPr="004103DD" w:rsidRDefault="00294284" w:rsidP="00294284">
      <w:pPr>
        <w:spacing w:after="0"/>
        <w:ind w:left="567"/>
        <w:jc w:val="center"/>
        <w:rPr>
          <w:rFonts w:ascii="Times New Roman" w:hAnsi="Times New Roman"/>
          <w:sz w:val="24"/>
          <w:szCs w:val="24"/>
        </w:rPr>
      </w:pPr>
    </w:p>
    <w:p w:rsidR="00294284" w:rsidRDefault="00294284" w:rsidP="00FF0EE9">
      <w:pPr>
        <w:spacing w:after="0"/>
        <w:ind w:firstLine="709"/>
        <w:jc w:val="both"/>
        <w:rPr>
          <w:rFonts w:ascii="Times New Roman" w:hAnsi="Times New Roman"/>
          <w:sz w:val="24"/>
          <w:szCs w:val="24"/>
        </w:rPr>
      </w:pPr>
      <w:r w:rsidRPr="004103DD">
        <w:rPr>
          <w:rFonts w:ascii="Times New Roman" w:hAnsi="Times New Roman"/>
          <w:sz w:val="24"/>
          <w:szCs w:val="24"/>
        </w:rPr>
        <w:t xml:space="preserve">Наименование и адрес прокладываемой коммуникации, сооружения </w:t>
      </w:r>
      <w:r w:rsidR="00FF0EE9">
        <w:rPr>
          <w:rFonts w:ascii="Times New Roman" w:hAnsi="Times New Roman"/>
          <w:sz w:val="24"/>
          <w:szCs w:val="24"/>
        </w:rPr>
        <w:t>____________________________________________________________________________________________________________________________________</w:t>
      </w:r>
      <w:r w:rsidR="0099700E">
        <w:rPr>
          <w:rFonts w:ascii="Times New Roman" w:hAnsi="Times New Roman"/>
          <w:sz w:val="24"/>
          <w:szCs w:val="24"/>
        </w:rPr>
        <w:t>____________________</w:t>
      </w:r>
      <w:r w:rsidRPr="004103DD">
        <w:rPr>
          <w:rFonts w:ascii="Times New Roman" w:hAnsi="Times New Roman"/>
          <w:sz w:val="24"/>
          <w:szCs w:val="24"/>
        </w:rPr>
        <w:t xml:space="preserve">Участок (границы работ) </w:t>
      </w:r>
      <w:proofErr w:type="gramStart"/>
      <w:r w:rsidRPr="004103DD">
        <w:rPr>
          <w:rFonts w:ascii="Times New Roman" w:hAnsi="Times New Roman"/>
          <w:sz w:val="24"/>
          <w:szCs w:val="24"/>
        </w:rPr>
        <w:t>от</w:t>
      </w:r>
      <w:proofErr w:type="gramEnd"/>
      <w:r w:rsidRPr="004103DD">
        <w:rPr>
          <w:rFonts w:ascii="Times New Roman" w:hAnsi="Times New Roman"/>
          <w:sz w:val="24"/>
          <w:szCs w:val="24"/>
        </w:rPr>
        <w:t xml:space="preserve"> ______________________________________</w:t>
      </w:r>
      <w:r w:rsidR="00FF0EE9">
        <w:rPr>
          <w:rFonts w:ascii="Times New Roman" w:hAnsi="Times New Roman"/>
          <w:sz w:val="24"/>
          <w:szCs w:val="24"/>
        </w:rPr>
        <w:t xml:space="preserve">______________ </w:t>
      </w:r>
    </w:p>
    <w:p w:rsidR="00FF0EE9" w:rsidRDefault="00FF0EE9" w:rsidP="00FF0EE9">
      <w:pPr>
        <w:spacing w:after="0"/>
        <w:ind w:firstLine="142"/>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9700E" w:rsidRDefault="00294284" w:rsidP="0099700E">
      <w:pPr>
        <w:spacing w:after="0"/>
        <w:ind w:firstLine="709"/>
        <w:jc w:val="both"/>
        <w:rPr>
          <w:rFonts w:ascii="Times New Roman" w:hAnsi="Times New Roman"/>
          <w:sz w:val="24"/>
          <w:szCs w:val="24"/>
        </w:rPr>
      </w:pPr>
      <w:r w:rsidRPr="004103DD">
        <w:rPr>
          <w:rFonts w:ascii="Times New Roman" w:hAnsi="Times New Roman"/>
          <w:sz w:val="24"/>
          <w:szCs w:val="24"/>
        </w:rPr>
        <w:t>до ________________________________________________________________</w:t>
      </w:r>
      <w:r w:rsidR="0099700E">
        <w:rPr>
          <w:rFonts w:ascii="Times New Roman" w:hAnsi="Times New Roman"/>
          <w:sz w:val="24"/>
          <w:szCs w:val="24"/>
        </w:rPr>
        <w:t xml:space="preserve">____ </w:t>
      </w:r>
    </w:p>
    <w:p w:rsidR="0099700E" w:rsidRDefault="0099700E" w:rsidP="0099700E">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Площадь нарушаемого в процессе работ покрытия __________________</w:t>
      </w:r>
      <w:r w:rsidR="0099700E">
        <w:rPr>
          <w:rFonts w:ascii="Times New Roman" w:hAnsi="Times New Roman"/>
          <w:sz w:val="24"/>
          <w:szCs w:val="24"/>
        </w:rPr>
        <w:t>______________</w:t>
      </w:r>
    </w:p>
    <w:p w:rsidR="00294284" w:rsidRPr="004103DD" w:rsidRDefault="00294284" w:rsidP="0099700E">
      <w:pPr>
        <w:spacing w:after="0"/>
        <w:jc w:val="center"/>
        <w:rPr>
          <w:rFonts w:ascii="Times New Roman" w:hAnsi="Times New Roman"/>
          <w:sz w:val="20"/>
          <w:szCs w:val="20"/>
        </w:rPr>
      </w:pPr>
      <w:r w:rsidRPr="004103DD">
        <w:rPr>
          <w:rFonts w:ascii="Times New Roman" w:hAnsi="Times New Roman"/>
          <w:sz w:val="24"/>
          <w:szCs w:val="24"/>
        </w:rPr>
        <w:t>__________________________________________________________________</w:t>
      </w:r>
      <w:r w:rsidR="0099700E">
        <w:rPr>
          <w:rFonts w:ascii="Times New Roman" w:hAnsi="Times New Roman"/>
          <w:sz w:val="24"/>
          <w:szCs w:val="24"/>
        </w:rPr>
        <w:t>__________</w:t>
      </w:r>
      <w:r w:rsidRPr="004103DD">
        <w:rPr>
          <w:rFonts w:ascii="Times New Roman" w:hAnsi="Times New Roman"/>
          <w:sz w:val="20"/>
          <w:szCs w:val="20"/>
        </w:rPr>
        <w:t xml:space="preserve">                      </w:t>
      </w:r>
      <w:r w:rsidR="0099700E">
        <w:rPr>
          <w:rFonts w:ascii="Times New Roman" w:hAnsi="Times New Roman"/>
          <w:sz w:val="20"/>
          <w:szCs w:val="20"/>
        </w:rPr>
        <w:t xml:space="preserve">                   </w:t>
      </w:r>
      <w:r w:rsidRPr="004103DD">
        <w:rPr>
          <w:rFonts w:ascii="Times New Roman" w:hAnsi="Times New Roman"/>
          <w:sz w:val="20"/>
          <w:szCs w:val="20"/>
        </w:rPr>
        <w:t>(</w:t>
      </w:r>
      <w:proofErr w:type="gramStart"/>
      <w:r w:rsidRPr="004103DD">
        <w:rPr>
          <w:rFonts w:ascii="Times New Roman" w:hAnsi="Times New Roman"/>
          <w:sz w:val="20"/>
          <w:szCs w:val="20"/>
        </w:rPr>
        <w:t>асфальтобетонное</w:t>
      </w:r>
      <w:proofErr w:type="gramEnd"/>
      <w:r w:rsidRPr="004103DD">
        <w:rPr>
          <w:rFonts w:ascii="Times New Roman" w:hAnsi="Times New Roman"/>
          <w:sz w:val="20"/>
          <w:szCs w:val="20"/>
        </w:rPr>
        <w:t>, цементобетонное, грунт и т.д.)</w:t>
      </w:r>
    </w:p>
    <w:p w:rsidR="00294284" w:rsidRDefault="00294284" w:rsidP="0099700E">
      <w:pPr>
        <w:spacing w:after="0"/>
        <w:jc w:val="both"/>
        <w:rPr>
          <w:rFonts w:ascii="Times New Roman" w:hAnsi="Times New Roman"/>
          <w:sz w:val="24"/>
          <w:szCs w:val="24"/>
        </w:rPr>
      </w:pPr>
      <w:r w:rsidRPr="004103DD">
        <w:rPr>
          <w:rFonts w:ascii="Times New Roman" w:hAnsi="Times New Roman"/>
          <w:sz w:val="24"/>
          <w:szCs w:val="24"/>
        </w:rPr>
        <w:t>Наименование организации, производящей работы _________________</w:t>
      </w:r>
      <w:r w:rsidR="0099700E">
        <w:rPr>
          <w:rFonts w:ascii="Times New Roman" w:hAnsi="Times New Roman"/>
          <w:sz w:val="24"/>
          <w:szCs w:val="24"/>
        </w:rPr>
        <w:t>______________</w:t>
      </w:r>
      <w:r w:rsidRPr="004103DD">
        <w:rPr>
          <w:rFonts w:ascii="Times New Roman" w:hAnsi="Times New Roman"/>
          <w:sz w:val="24"/>
          <w:szCs w:val="24"/>
        </w:rPr>
        <w:t>_</w:t>
      </w:r>
      <w:r w:rsidR="0099700E">
        <w:rPr>
          <w:rFonts w:ascii="Times New Roman" w:hAnsi="Times New Roman"/>
          <w:sz w:val="24"/>
          <w:szCs w:val="24"/>
        </w:rPr>
        <w:t xml:space="preserve"> </w:t>
      </w:r>
    </w:p>
    <w:p w:rsidR="0099700E" w:rsidRPr="004103DD" w:rsidRDefault="0099700E" w:rsidP="0099700E">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Адрес, телефон ________________________________________________</w:t>
      </w:r>
      <w:r w:rsidR="0099700E">
        <w:rPr>
          <w:rFonts w:ascii="Times New Roman" w:hAnsi="Times New Roman"/>
          <w:sz w:val="24"/>
          <w:szCs w:val="24"/>
        </w:rPr>
        <w:t>_______________</w:t>
      </w:r>
    </w:p>
    <w:p w:rsidR="00294284" w:rsidRPr="004103DD" w:rsidRDefault="00294284" w:rsidP="0099700E">
      <w:pPr>
        <w:spacing w:after="0"/>
        <w:jc w:val="both"/>
        <w:rPr>
          <w:rFonts w:ascii="Times New Roman" w:hAnsi="Times New Roman"/>
          <w:sz w:val="24"/>
          <w:szCs w:val="24"/>
        </w:rPr>
      </w:pPr>
      <w:proofErr w:type="gramStart"/>
      <w:r w:rsidRPr="004103DD">
        <w:rPr>
          <w:rFonts w:ascii="Times New Roman" w:hAnsi="Times New Roman"/>
          <w:sz w:val="24"/>
          <w:szCs w:val="24"/>
        </w:rPr>
        <w:t>Ответственный</w:t>
      </w:r>
      <w:proofErr w:type="gramEnd"/>
      <w:r w:rsidRPr="004103DD">
        <w:rPr>
          <w:rFonts w:ascii="Times New Roman" w:hAnsi="Times New Roman"/>
          <w:sz w:val="24"/>
          <w:szCs w:val="24"/>
        </w:rPr>
        <w:t xml:space="preserve"> за производство работ _____________________________</w:t>
      </w:r>
      <w:r w:rsidR="0099700E">
        <w:rPr>
          <w:rFonts w:ascii="Times New Roman" w:hAnsi="Times New Roman"/>
          <w:sz w:val="24"/>
          <w:szCs w:val="24"/>
        </w:rPr>
        <w:t>______________</w:t>
      </w:r>
    </w:p>
    <w:p w:rsidR="0099700E" w:rsidRDefault="00294284" w:rsidP="0099700E">
      <w:pPr>
        <w:spacing w:after="0" w:line="240" w:lineRule="auto"/>
        <w:ind w:firstLine="709"/>
        <w:jc w:val="both"/>
        <w:rPr>
          <w:rFonts w:ascii="Times New Roman" w:hAnsi="Times New Roman"/>
          <w:sz w:val="20"/>
          <w:szCs w:val="20"/>
        </w:rPr>
      </w:pPr>
      <w:r w:rsidRPr="004103DD">
        <w:rPr>
          <w:rFonts w:ascii="Times New Roman" w:hAnsi="Times New Roman"/>
          <w:sz w:val="20"/>
          <w:szCs w:val="20"/>
        </w:rPr>
        <w:t xml:space="preserve">  </w:t>
      </w:r>
      <w:r w:rsidR="0099700E">
        <w:rPr>
          <w:rFonts w:ascii="Times New Roman" w:hAnsi="Times New Roman"/>
          <w:sz w:val="20"/>
          <w:szCs w:val="20"/>
        </w:rPr>
        <w:t>__________________________________________________________________________________.</w:t>
      </w:r>
      <w:r w:rsidRPr="004103DD">
        <w:rPr>
          <w:rFonts w:ascii="Times New Roman" w:hAnsi="Times New Roman"/>
          <w:sz w:val="20"/>
          <w:szCs w:val="20"/>
        </w:rPr>
        <w:t xml:space="preserve">                         </w:t>
      </w:r>
    </w:p>
    <w:p w:rsidR="00294284" w:rsidRPr="004103DD" w:rsidRDefault="00294284" w:rsidP="0099700E">
      <w:pPr>
        <w:spacing w:after="0" w:line="240" w:lineRule="auto"/>
        <w:ind w:firstLine="709"/>
        <w:jc w:val="both"/>
        <w:rPr>
          <w:rFonts w:ascii="Times New Roman" w:hAnsi="Times New Roman"/>
          <w:sz w:val="20"/>
          <w:szCs w:val="20"/>
        </w:rPr>
      </w:pPr>
      <w:r w:rsidRPr="004103DD">
        <w:rPr>
          <w:rFonts w:ascii="Times New Roman" w:hAnsi="Times New Roman"/>
          <w:sz w:val="20"/>
          <w:szCs w:val="20"/>
        </w:rPr>
        <w:t xml:space="preserve">     (должность, Ф.И.О., дата, подпись)</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Сроки проведения работ: начало «____»_________20____г. окончание «_____»_________________20____г.</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Восстановление покрытия возложено ______________________________</w:t>
      </w:r>
      <w:r w:rsidR="0099700E">
        <w:rPr>
          <w:rFonts w:ascii="Times New Roman" w:hAnsi="Times New Roman"/>
          <w:sz w:val="24"/>
          <w:szCs w:val="24"/>
        </w:rPr>
        <w:t>______________</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_____________________________________</w:t>
      </w:r>
      <w:r w:rsidR="0099700E">
        <w:rPr>
          <w:rFonts w:ascii="Times New Roman" w:hAnsi="Times New Roman"/>
          <w:sz w:val="24"/>
          <w:szCs w:val="24"/>
        </w:rPr>
        <w:t>_______________________________________</w:t>
      </w:r>
    </w:p>
    <w:p w:rsidR="00294284" w:rsidRDefault="00294284" w:rsidP="00FF0EE9">
      <w:pPr>
        <w:ind w:left="567" w:firstLine="709"/>
        <w:jc w:val="both"/>
        <w:rPr>
          <w:rFonts w:ascii="Times New Roman" w:hAnsi="Times New Roman"/>
          <w:sz w:val="20"/>
          <w:szCs w:val="20"/>
        </w:rPr>
      </w:pPr>
      <w:r w:rsidRPr="004103DD">
        <w:rPr>
          <w:rFonts w:ascii="Times New Roman" w:hAnsi="Times New Roman"/>
          <w:sz w:val="20"/>
          <w:szCs w:val="20"/>
        </w:rPr>
        <w:t xml:space="preserve">        (</w:t>
      </w:r>
      <w:proofErr w:type="gramStart"/>
      <w:r w:rsidRPr="004103DD">
        <w:rPr>
          <w:rFonts w:ascii="Times New Roman" w:hAnsi="Times New Roman"/>
          <w:sz w:val="20"/>
          <w:szCs w:val="20"/>
        </w:rPr>
        <w:t>асфальтобетонное</w:t>
      </w:r>
      <w:proofErr w:type="gramEnd"/>
      <w:r w:rsidRPr="004103DD">
        <w:rPr>
          <w:rFonts w:ascii="Times New Roman" w:hAnsi="Times New Roman"/>
          <w:sz w:val="20"/>
          <w:szCs w:val="20"/>
        </w:rPr>
        <w:t xml:space="preserve">, цементобетонное, грунт и т.д.) </w:t>
      </w:r>
    </w:p>
    <w:p w:rsidR="00294284" w:rsidRPr="004103DD" w:rsidRDefault="00294284" w:rsidP="0099700E">
      <w:pPr>
        <w:spacing w:after="0"/>
        <w:jc w:val="both"/>
        <w:rPr>
          <w:rFonts w:ascii="Times New Roman" w:hAnsi="Times New Roman"/>
          <w:sz w:val="24"/>
          <w:szCs w:val="24"/>
        </w:rPr>
      </w:pPr>
      <w:r w:rsidRPr="004103DD">
        <w:rPr>
          <w:rFonts w:ascii="Times New Roman" w:hAnsi="Times New Roman"/>
          <w:sz w:val="24"/>
          <w:szCs w:val="24"/>
        </w:rPr>
        <w:t>Производство работ разрешено</w:t>
      </w:r>
      <w:r w:rsidR="0099700E">
        <w:rPr>
          <w:rFonts w:ascii="Times New Roman" w:hAnsi="Times New Roman"/>
          <w:sz w:val="24"/>
          <w:szCs w:val="24"/>
        </w:rPr>
        <w:t xml:space="preserve"> «</w:t>
      </w:r>
      <w:r w:rsidRPr="004103DD">
        <w:rPr>
          <w:rFonts w:ascii="Times New Roman" w:hAnsi="Times New Roman"/>
          <w:sz w:val="24"/>
          <w:szCs w:val="24"/>
        </w:rPr>
        <w:t>____</w:t>
      </w:r>
      <w:r w:rsidR="0099700E">
        <w:rPr>
          <w:rFonts w:ascii="Times New Roman" w:hAnsi="Times New Roman"/>
          <w:sz w:val="24"/>
          <w:szCs w:val="24"/>
        </w:rPr>
        <w:t>»</w:t>
      </w:r>
      <w:r w:rsidRPr="004103DD">
        <w:rPr>
          <w:rFonts w:ascii="Times New Roman" w:hAnsi="Times New Roman"/>
          <w:sz w:val="24"/>
          <w:szCs w:val="24"/>
        </w:rPr>
        <w:t>___</w:t>
      </w:r>
      <w:r w:rsidR="0099700E">
        <w:rPr>
          <w:rFonts w:ascii="Times New Roman" w:hAnsi="Times New Roman"/>
          <w:sz w:val="24"/>
          <w:szCs w:val="24"/>
        </w:rPr>
        <w:t>_______20___г.</w:t>
      </w:r>
      <w:r w:rsidRPr="004103DD">
        <w:rPr>
          <w:rFonts w:ascii="Times New Roman" w:hAnsi="Times New Roman"/>
          <w:sz w:val="24"/>
          <w:szCs w:val="24"/>
        </w:rPr>
        <w:t>_</w:t>
      </w:r>
      <w:r w:rsidR="0099700E">
        <w:rPr>
          <w:rFonts w:ascii="Times New Roman" w:hAnsi="Times New Roman"/>
          <w:sz w:val="24"/>
          <w:szCs w:val="24"/>
        </w:rPr>
        <w:t>___________   ____________</w:t>
      </w:r>
      <w:r w:rsidR="00F142C2">
        <w:rPr>
          <w:rFonts w:ascii="Times New Roman" w:hAnsi="Times New Roman"/>
          <w:sz w:val="24"/>
          <w:szCs w:val="24"/>
        </w:rPr>
        <w:t>_</w:t>
      </w:r>
    </w:p>
    <w:p w:rsidR="00294284" w:rsidRDefault="00294284" w:rsidP="00FF0EE9">
      <w:pPr>
        <w:spacing w:after="0"/>
        <w:ind w:left="567" w:firstLine="709"/>
        <w:jc w:val="both"/>
        <w:rPr>
          <w:rFonts w:ascii="Times New Roman" w:hAnsi="Times New Roman"/>
          <w:sz w:val="20"/>
          <w:szCs w:val="20"/>
        </w:rPr>
      </w:pPr>
      <w:r w:rsidRPr="004103DD">
        <w:rPr>
          <w:rFonts w:ascii="Times New Roman" w:hAnsi="Times New Roman"/>
          <w:sz w:val="20"/>
          <w:szCs w:val="20"/>
        </w:rPr>
        <w:t xml:space="preserve">                                                      (дата)      </w:t>
      </w:r>
      <w:r w:rsidR="0099700E">
        <w:rPr>
          <w:rFonts w:ascii="Times New Roman" w:hAnsi="Times New Roman"/>
          <w:sz w:val="20"/>
          <w:szCs w:val="20"/>
        </w:rPr>
        <w:t xml:space="preserve">                            </w:t>
      </w:r>
      <w:r w:rsidRPr="004103DD">
        <w:rPr>
          <w:rFonts w:ascii="Times New Roman" w:hAnsi="Times New Roman"/>
          <w:sz w:val="20"/>
          <w:szCs w:val="20"/>
        </w:rPr>
        <w:t xml:space="preserve">   (подпись)                 (Ф.И.О.)</w:t>
      </w:r>
    </w:p>
    <w:p w:rsidR="004103DD" w:rsidRPr="004103DD" w:rsidRDefault="004103DD" w:rsidP="00FF0EE9">
      <w:pPr>
        <w:spacing w:after="0"/>
        <w:ind w:left="567" w:firstLine="709"/>
        <w:jc w:val="both"/>
        <w:rPr>
          <w:rFonts w:ascii="Times New Roman" w:hAnsi="Times New Roman"/>
          <w:sz w:val="20"/>
          <w:szCs w:val="20"/>
        </w:rPr>
      </w:pPr>
    </w:p>
    <w:p w:rsidR="00294284" w:rsidRPr="004103DD" w:rsidRDefault="00294284" w:rsidP="00FF0EE9">
      <w:pPr>
        <w:spacing w:after="0"/>
        <w:ind w:left="567" w:firstLine="709"/>
        <w:jc w:val="both"/>
        <w:rPr>
          <w:rFonts w:ascii="Times New Roman" w:hAnsi="Times New Roman"/>
          <w:sz w:val="24"/>
          <w:szCs w:val="24"/>
        </w:rPr>
      </w:pPr>
    </w:p>
    <w:p w:rsidR="00F142C2" w:rsidRPr="004103DD" w:rsidRDefault="00294284" w:rsidP="00F142C2">
      <w:pPr>
        <w:spacing w:after="0"/>
        <w:jc w:val="both"/>
        <w:rPr>
          <w:rFonts w:ascii="Times New Roman" w:hAnsi="Times New Roman"/>
          <w:sz w:val="24"/>
          <w:szCs w:val="24"/>
        </w:rPr>
      </w:pPr>
      <w:r w:rsidRPr="004103DD">
        <w:rPr>
          <w:rFonts w:ascii="Times New Roman" w:hAnsi="Times New Roman"/>
          <w:sz w:val="24"/>
          <w:szCs w:val="24"/>
        </w:rPr>
        <w:t xml:space="preserve">Разрешение продлено до </w:t>
      </w:r>
      <w:r w:rsidR="00F142C2">
        <w:rPr>
          <w:rFonts w:ascii="Times New Roman" w:hAnsi="Times New Roman"/>
          <w:sz w:val="24"/>
          <w:szCs w:val="24"/>
        </w:rPr>
        <w:t>«</w:t>
      </w:r>
      <w:r w:rsidR="00F142C2" w:rsidRPr="004103DD">
        <w:rPr>
          <w:rFonts w:ascii="Times New Roman" w:hAnsi="Times New Roman"/>
          <w:sz w:val="24"/>
          <w:szCs w:val="24"/>
        </w:rPr>
        <w:t>____</w:t>
      </w:r>
      <w:r w:rsidR="00F142C2">
        <w:rPr>
          <w:rFonts w:ascii="Times New Roman" w:hAnsi="Times New Roman"/>
          <w:sz w:val="24"/>
          <w:szCs w:val="24"/>
        </w:rPr>
        <w:t>»</w:t>
      </w:r>
      <w:r w:rsidR="00F142C2" w:rsidRPr="004103DD">
        <w:rPr>
          <w:rFonts w:ascii="Times New Roman" w:hAnsi="Times New Roman"/>
          <w:sz w:val="24"/>
          <w:szCs w:val="24"/>
        </w:rPr>
        <w:t>___</w:t>
      </w:r>
      <w:r w:rsidR="00F142C2">
        <w:rPr>
          <w:rFonts w:ascii="Times New Roman" w:hAnsi="Times New Roman"/>
          <w:sz w:val="24"/>
          <w:szCs w:val="24"/>
        </w:rPr>
        <w:t>_______20___г.</w:t>
      </w:r>
      <w:r w:rsidR="00F142C2" w:rsidRPr="004103DD">
        <w:rPr>
          <w:rFonts w:ascii="Times New Roman" w:hAnsi="Times New Roman"/>
          <w:sz w:val="24"/>
          <w:szCs w:val="24"/>
        </w:rPr>
        <w:t>_</w:t>
      </w:r>
      <w:r w:rsidR="00F142C2">
        <w:rPr>
          <w:rFonts w:ascii="Times New Roman" w:hAnsi="Times New Roman"/>
          <w:sz w:val="24"/>
          <w:szCs w:val="24"/>
        </w:rPr>
        <w:t>___________   _____________</w:t>
      </w:r>
    </w:p>
    <w:p w:rsidR="00F142C2" w:rsidRDefault="00F142C2" w:rsidP="00F142C2">
      <w:pPr>
        <w:spacing w:after="0"/>
        <w:ind w:left="567" w:firstLine="709"/>
        <w:jc w:val="both"/>
        <w:rPr>
          <w:rFonts w:ascii="Times New Roman" w:hAnsi="Times New Roman"/>
          <w:sz w:val="20"/>
          <w:szCs w:val="20"/>
        </w:rPr>
      </w:pPr>
      <w:r w:rsidRPr="004103DD">
        <w:rPr>
          <w:rFonts w:ascii="Times New Roman" w:hAnsi="Times New Roman"/>
          <w:sz w:val="20"/>
          <w:szCs w:val="20"/>
        </w:rPr>
        <w:t xml:space="preserve">                                                      (дата)      </w:t>
      </w:r>
      <w:r>
        <w:rPr>
          <w:rFonts w:ascii="Times New Roman" w:hAnsi="Times New Roman"/>
          <w:sz w:val="20"/>
          <w:szCs w:val="20"/>
        </w:rPr>
        <w:t xml:space="preserve">                            </w:t>
      </w:r>
      <w:r w:rsidRPr="004103DD">
        <w:rPr>
          <w:rFonts w:ascii="Times New Roman" w:hAnsi="Times New Roman"/>
          <w:sz w:val="20"/>
          <w:szCs w:val="20"/>
        </w:rPr>
        <w:t xml:space="preserve">   (подпись)                 (Ф.И.О.)</w:t>
      </w:r>
    </w:p>
    <w:p w:rsidR="004103DD" w:rsidRPr="004103DD" w:rsidRDefault="004103DD" w:rsidP="00F142C2">
      <w:pPr>
        <w:spacing w:after="0"/>
        <w:jc w:val="both"/>
        <w:rPr>
          <w:rFonts w:ascii="Times New Roman" w:hAnsi="Times New Roman"/>
          <w:sz w:val="20"/>
          <w:szCs w:val="20"/>
        </w:rPr>
      </w:pPr>
    </w:p>
    <w:p w:rsidR="00F142C2" w:rsidRPr="004103DD" w:rsidRDefault="00294284" w:rsidP="00F142C2">
      <w:pPr>
        <w:spacing w:after="0"/>
        <w:jc w:val="both"/>
        <w:rPr>
          <w:rFonts w:ascii="Times New Roman" w:hAnsi="Times New Roman"/>
          <w:sz w:val="24"/>
          <w:szCs w:val="24"/>
        </w:rPr>
      </w:pPr>
      <w:r w:rsidRPr="004103DD">
        <w:rPr>
          <w:rFonts w:ascii="Times New Roman" w:hAnsi="Times New Roman"/>
          <w:sz w:val="24"/>
          <w:szCs w:val="24"/>
        </w:rPr>
        <w:t xml:space="preserve">Разрешение  закрыто    </w:t>
      </w:r>
      <w:r w:rsidR="00F142C2">
        <w:rPr>
          <w:rFonts w:ascii="Times New Roman" w:hAnsi="Times New Roman"/>
          <w:sz w:val="24"/>
          <w:szCs w:val="24"/>
        </w:rPr>
        <w:t>«</w:t>
      </w:r>
      <w:r w:rsidR="00F142C2" w:rsidRPr="004103DD">
        <w:rPr>
          <w:rFonts w:ascii="Times New Roman" w:hAnsi="Times New Roman"/>
          <w:sz w:val="24"/>
          <w:szCs w:val="24"/>
        </w:rPr>
        <w:t>____</w:t>
      </w:r>
      <w:r w:rsidR="00F142C2">
        <w:rPr>
          <w:rFonts w:ascii="Times New Roman" w:hAnsi="Times New Roman"/>
          <w:sz w:val="24"/>
          <w:szCs w:val="24"/>
        </w:rPr>
        <w:t>»</w:t>
      </w:r>
      <w:r w:rsidR="00F142C2" w:rsidRPr="004103DD">
        <w:rPr>
          <w:rFonts w:ascii="Times New Roman" w:hAnsi="Times New Roman"/>
          <w:sz w:val="24"/>
          <w:szCs w:val="24"/>
        </w:rPr>
        <w:t>___</w:t>
      </w:r>
      <w:r w:rsidR="00F142C2">
        <w:rPr>
          <w:rFonts w:ascii="Times New Roman" w:hAnsi="Times New Roman"/>
          <w:sz w:val="24"/>
          <w:szCs w:val="24"/>
        </w:rPr>
        <w:t>_______20___г.</w:t>
      </w:r>
      <w:r w:rsidR="00F142C2" w:rsidRPr="004103DD">
        <w:rPr>
          <w:rFonts w:ascii="Times New Roman" w:hAnsi="Times New Roman"/>
          <w:sz w:val="24"/>
          <w:szCs w:val="24"/>
        </w:rPr>
        <w:t>_</w:t>
      </w:r>
      <w:r w:rsidR="00F142C2">
        <w:rPr>
          <w:rFonts w:ascii="Times New Roman" w:hAnsi="Times New Roman"/>
          <w:sz w:val="24"/>
          <w:szCs w:val="24"/>
        </w:rPr>
        <w:t>___________   _____________</w:t>
      </w:r>
    </w:p>
    <w:p w:rsidR="00F142C2" w:rsidRDefault="00F142C2" w:rsidP="00F142C2">
      <w:pPr>
        <w:spacing w:after="0"/>
        <w:ind w:left="567" w:firstLine="709"/>
        <w:jc w:val="both"/>
        <w:rPr>
          <w:rFonts w:ascii="Times New Roman" w:hAnsi="Times New Roman"/>
          <w:sz w:val="20"/>
          <w:szCs w:val="20"/>
        </w:rPr>
      </w:pPr>
      <w:r w:rsidRPr="004103DD">
        <w:rPr>
          <w:rFonts w:ascii="Times New Roman" w:hAnsi="Times New Roman"/>
          <w:sz w:val="20"/>
          <w:szCs w:val="20"/>
        </w:rPr>
        <w:t xml:space="preserve">                                                      (дата)      </w:t>
      </w:r>
      <w:r>
        <w:rPr>
          <w:rFonts w:ascii="Times New Roman" w:hAnsi="Times New Roman"/>
          <w:sz w:val="20"/>
          <w:szCs w:val="20"/>
        </w:rPr>
        <w:t xml:space="preserve">                            </w:t>
      </w:r>
      <w:r w:rsidRPr="004103DD">
        <w:rPr>
          <w:rFonts w:ascii="Times New Roman" w:hAnsi="Times New Roman"/>
          <w:sz w:val="20"/>
          <w:szCs w:val="20"/>
        </w:rPr>
        <w:t xml:space="preserve">   (подпись)                 (Ф.И.О.)</w:t>
      </w:r>
    </w:p>
    <w:p w:rsidR="00294284" w:rsidRDefault="00294284" w:rsidP="00F142C2">
      <w:pPr>
        <w:spacing w:after="0"/>
        <w:ind w:left="567" w:firstLine="709"/>
        <w:jc w:val="both"/>
        <w:rPr>
          <w:rFonts w:ascii="Times New Roman" w:hAnsi="Times New Roman"/>
          <w:bCs/>
          <w:sz w:val="20"/>
          <w:szCs w:val="20"/>
          <w:lang w:eastAsia="ar-SA"/>
        </w:rPr>
      </w:pPr>
      <w:r>
        <w:rPr>
          <w:rFonts w:ascii="Times New Roman" w:hAnsi="Times New Roman"/>
          <w:bCs/>
          <w:sz w:val="20"/>
          <w:szCs w:val="20"/>
          <w:lang w:eastAsia="ar-SA"/>
        </w:rPr>
        <w:t xml:space="preserve"> </w:t>
      </w:r>
    </w:p>
    <w:p w:rsidR="00294284" w:rsidRDefault="00294284" w:rsidP="00FF0EE9">
      <w:pPr>
        <w:autoSpaceDE w:val="0"/>
        <w:spacing w:after="0" w:line="240" w:lineRule="auto"/>
        <w:ind w:firstLine="709"/>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294284" w:rsidRDefault="00294284" w:rsidP="00FF0EE9">
      <w:pPr>
        <w:autoSpaceDE w:val="0"/>
        <w:spacing w:after="0" w:line="240" w:lineRule="auto"/>
        <w:ind w:firstLine="709"/>
        <w:jc w:val="right"/>
        <w:rPr>
          <w:rFonts w:ascii="Times New Roman" w:hAnsi="Times New Roman"/>
          <w:sz w:val="20"/>
          <w:szCs w:val="20"/>
          <w:lang w:eastAsia="ar-SA"/>
        </w:rPr>
      </w:pPr>
    </w:p>
    <w:p w:rsidR="004103DD" w:rsidRDefault="00B10B1C" w:rsidP="00FF0EE9">
      <w:pPr>
        <w:autoSpaceDE w:val="0"/>
        <w:spacing w:after="0" w:line="240" w:lineRule="auto"/>
        <w:ind w:firstLine="709"/>
        <w:jc w:val="right"/>
        <w:rPr>
          <w:rFonts w:ascii="Times New Roman" w:hAnsi="Times New Roman"/>
          <w:sz w:val="20"/>
          <w:szCs w:val="20"/>
          <w:lang w:eastAsia="ar-SA"/>
        </w:rPr>
      </w:pPr>
      <w:r>
        <w:rPr>
          <w:rFonts w:ascii="Times New Roman" w:hAnsi="Times New Roman"/>
          <w:sz w:val="20"/>
          <w:szCs w:val="20"/>
          <w:lang w:eastAsia="ar-SA"/>
        </w:rPr>
        <w:t xml:space="preserve"> </w:t>
      </w:r>
    </w:p>
    <w:p w:rsidR="00B10B1C" w:rsidRDefault="00B10B1C" w:rsidP="00FF0EE9">
      <w:pPr>
        <w:autoSpaceDE w:val="0"/>
        <w:spacing w:after="0" w:line="240" w:lineRule="auto"/>
        <w:ind w:firstLine="709"/>
        <w:jc w:val="right"/>
        <w:rPr>
          <w:rFonts w:ascii="Times New Roman" w:hAnsi="Times New Roman"/>
          <w:sz w:val="20"/>
          <w:szCs w:val="20"/>
          <w:lang w:eastAsia="ar-SA"/>
        </w:rPr>
      </w:pPr>
    </w:p>
    <w:p w:rsidR="004103DD" w:rsidRPr="00F142C2" w:rsidRDefault="004103DD" w:rsidP="00F142C2">
      <w:pPr>
        <w:autoSpaceDN w:val="0"/>
        <w:spacing w:after="0"/>
        <w:ind w:firstLine="709"/>
        <w:jc w:val="right"/>
        <w:rPr>
          <w:rStyle w:val="afffff1"/>
          <w:rFonts w:ascii="Times New Roman" w:hAnsi="Times New Roman" w:cs="Times New Roman"/>
          <w:color w:val="auto"/>
          <w:sz w:val="24"/>
          <w:szCs w:val="24"/>
        </w:rPr>
      </w:pPr>
      <w:r>
        <w:rPr>
          <w:rStyle w:val="afffff1"/>
          <w:rFonts w:ascii="Times New Roman" w:hAnsi="Times New Roman" w:cs="Times New Roman"/>
          <w:color w:val="auto"/>
          <w:sz w:val="24"/>
          <w:szCs w:val="24"/>
        </w:rPr>
        <w:t xml:space="preserve">                                                                                                                            </w:t>
      </w:r>
      <w:r w:rsidRPr="00F142C2">
        <w:rPr>
          <w:rStyle w:val="afffff1"/>
          <w:rFonts w:ascii="Times New Roman" w:hAnsi="Times New Roman" w:cs="Times New Roman"/>
          <w:color w:val="auto"/>
          <w:sz w:val="24"/>
          <w:szCs w:val="24"/>
        </w:rPr>
        <w:t>Приложение 4</w:t>
      </w:r>
    </w:p>
    <w:p w:rsidR="004103DD" w:rsidRDefault="004103DD" w:rsidP="00F142C2">
      <w:pPr>
        <w:autoSpaceDE w:val="0"/>
        <w:spacing w:after="0" w:line="240" w:lineRule="auto"/>
        <w:ind w:firstLine="709"/>
        <w:jc w:val="right"/>
        <w:rPr>
          <w:rFonts w:ascii="Times New Roman" w:hAnsi="Times New Roman"/>
          <w:sz w:val="20"/>
          <w:szCs w:val="20"/>
          <w:lang w:eastAsia="ar-SA"/>
        </w:rPr>
      </w:pPr>
      <w:r w:rsidRPr="00F142C2">
        <w:rPr>
          <w:rStyle w:val="afffff1"/>
          <w:rFonts w:ascii="Times New Roman" w:hAnsi="Times New Roman" w:cs="Times New Roman"/>
          <w:color w:val="auto"/>
          <w:sz w:val="24"/>
          <w:szCs w:val="24"/>
        </w:rPr>
        <w:t xml:space="preserve">                                                                       к </w:t>
      </w:r>
      <w:hyperlink w:anchor="sub_1000" w:history="1">
        <w:r w:rsidR="00F142C2" w:rsidRPr="00F142C2">
          <w:rPr>
            <w:rStyle w:val="afffff1"/>
            <w:rFonts w:ascii="Times New Roman" w:hAnsi="Times New Roman" w:cs="Times New Roman"/>
            <w:color w:val="auto"/>
            <w:sz w:val="24"/>
            <w:szCs w:val="24"/>
          </w:rPr>
          <w:t>а</w:t>
        </w:r>
        <w:r w:rsidRPr="00F142C2">
          <w:rPr>
            <w:rStyle w:val="afffff1"/>
            <w:rFonts w:ascii="Times New Roman" w:hAnsi="Times New Roman" w:cs="Times New Roman"/>
            <w:color w:val="auto"/>
            <w:sz w:val="24"/>
            <w:szCs w:val="24"/>
          </w:rPr>
          <w:t>дминистративному регламенту</w:t>
        </w:r>
      </w:hyperlink>
    </w:p>
    <w:p w:rsidR="00B10B1C" w:rsidRDefault="00B10B1C" w:rsidP="00FF0EE9">
      <w:pPr>
        <w:autoSpaceDE w:val="0"/>
        <w:spacing w:after="0" w:line="240" w:lineRule="auto"/>
        <w:ind w:firstLine="709"/>
        <w:rPr>
          <w:rFonts w:eastAsia="Calibri"/>
          <w:sz w:val="20"/>
          <w:szCs w:val="20"/>
          <w:lang w:eastAsia="en-US"/>
        </w:rPr>
      </w:pPr>
    </w:p>
    <w:p w:rsidR="00492CE1" w:rsidRPr="00492CE1" w:rsidRDefault="00492CE1" w:rsidP="00FF0EE9">
      <w:pPr>
        <w:autoSpaceDE w:val="0"/>
        <w:spacing w:after="0" w:line="240" w:lineRule="auto"/>
        <w:ind w:firstLine="709"/>
        <w:rPr>
          <w:rFonts w:eastAsia="Calibri"/>
          <w:sz w:val="20"/>
          <w:szCs w:val="20"/>
          <w:lang w:eastAsia="en-US"/>
        </w:rPr>
      </w:pPr>
    </w:p>
    <w:p w:rsidR="00294284" w:rsidRPr="00B10B1C" w:rsidRDefault="00294284" w:rsidP="00492CE1">
      <w:pPr>
        <w:spacing w:after="0" w:line="240" w:lineRule="auto"/>
        <w:ind w:firstLine="709"/>
        <w:jc w:val="center"/>
        <w:rPr>
          <w:rFonts w:ascii="Times New Roman" w:hAnsi="Times New Roman"/>
          <w:sz w:val="24"/>
          <w:szCs w:val="24"/>
        </w:rPr>
      </w:pPr>
      <w:r w:rsidRPr="00B10B1C">
        <w:rPr>
          <w:rFonts w:ascii="Times New Roman" w:hAnsi="Times New Roman"/>
          <w:sz w:val="24"/>
          <w:szCs w:val="24"/>
        </w:rPr>
        <w:t>ЗАЯВЛЕНИЕ</w:t>
      </w:r>
    </w:p>
    <w:p w:rsidR="00294284" w:rsidRDefault="00294284" w:rsidP="00FF0EE9">
      <w:pPr>
        <w:spacing w:after="0"/>
        <w:ind w:firstLine="709"/>
        <w:jc w:val="center"/>
        <w:rPr>
          <w:rFonts w:ascii="Times New Roman" w:hAnsi="Times New Roman"/>
          <w:sz w:val="24"/>
          <w:szCs w:val="24"/>
        </w:rPr>
      </w:pPr>
      <w:r w:rsidRPr="00B10B1C">
        <w:rPr>
          <w:rFonts w:ascii="Times New Roman" w:hAnsi="Times New Roman"/>
          <w:sz w:val="24"/>
          <w:szCs w:val="24"/>
        </w:rPr>
        <w:t xml:space="preserve">на получение </w:t>
      </w:r>
      <w:proofErr w:type="gramStart"/>
      <w:r w:rsidRPr="00B10B1C">
        <w:rPr>
          <w:rFonts w:ascii="Times New Roman" w:hAnsi="Times New Roman"/>
          <w:sz w:val="24"/>
          <w:szCs w:val="24"/>
        </w:rPr>
        <w:t>разрешения</w:t>
      </w:r>
      <w:proofErr w:type="gramEnd"/>
      <w:r w:rsidRPr="00B10B1C">
        <w:rPr>
          <w:rFonts w:ascii="Times New Roman" w:hAnsi="Times New Roman"/>
          <w:sz w:val="24"/>
          <w:szCs w:val="24"/>
        </w:rPr>
        <w:t xml:space="preserve"> на право </w:t>
      </w:r>
      <w:r w:rsidRPr="00B10B1C">
        <w:rPr>
          <w:rFonts w:ascii="Times New Roman" w:hAnsi="Times New Roman"/>
          <w:color w:val="000000"/>
          <w:sz w:val="24"/>
          <w:szCs w:val="24"/>
        </w:rPr>
        <w:t>осуществления</w:t>
      </w:r>
      <w:r w:rsidRPr="00B10B1C">
        <w:rPr>
          <w:rFonts w:ascii="Times New Roman" w:hAnsi="Times New Roman"/>
          <w:sz w:val="24"/>
          <w:szCs w:val="24"/>
        </w:rPr>
        <w:t xml:space="preserve"> земляных работ</w:t>
      </w:r>
    </w:p>
    <w:p w:rsidR="00492CE1" w:rsidRPr="00492CE1" w:rsidRDefault="00492CE1" w:rsidP="00FF0EE9">
      <w:pPr>
        <w:spacing w:after="0"/>
        <w:ind w:firstLine="709"/>
        <w:jc w:val="center"/>
        <w:rPr>
          <w:rFonts w:ascii="Times New Roman" w:hAnsi="Times New Roman"/>
          <w:sz w:val="20"/>
          <w:szCs w:val="20"/>
        </w:rPr>
      </w:pP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Проект разработан _____________________________________________</w:t>
      </w:r>
      <w:r w:rsidR="00F142C2">
        <w:rPr>
          <w:rFonts w:ascii="Times New Roman" w:hAnsi="Times New Roman"/>
          <w:sz w:val="24"/>
          <w:szCs w:val="24"/>
        </w:rPr>
        <w:t>______________</w:t>
      </w:r>
      <w:r w:rsidRPr="00B10B1C">
        <w:rPr>
          <w:rFonts w:ascii="Times New Roman" w:hAnsi="Times New Roman"/>
          <w:sz w:val="24"/>
          <w:szCs w:val="24"/>
        </w:rPr>
        <w:t>.</w:t>
      </w:r>
    </w:p>
    <w:p w:rsidR="00294284" w:rsidRPr="00F142C2" w:rsidRDefault="00294284" w:rsidP="00F142C2">
      <w:pPr>
        <w:spacing w:after="0" w:line="240" w:lineRule="auto"/>
        <w:jc w:val="both"/>
        <w:rPr>
          <w:rFonts w:ascii="Times New Roman" w:hAnsi="Times New Roman"/>
          <w:sz w:val="20"/>
          <w:szCs w:val="20"/>
        </w:rPr>
      </w:pPr>
      <w:r w:rsidRPr="00F142C2">
        <w:rPr>
          <w:rFonts w:ascii="Times New Roman" w:hAnsi="Times New Roman"/>
          <w:sz w:val="20"/>
          <w:szCs w:val="20"/>
        </w:rPr>
        <w:t xml:space="preserve">                                                  </w:t>
      </w:r>
      <w:r w:rsidR="00F142C2">
        <w:rPr>
          <w:rFonts w:ascii="Times New Roman" w:hAnsi="Times New Roman"/>
          <w:sz w:val="20"/>
          <w:szCs w:val="20"/>
        </w:rPr>
        <w:t xml:space="preserve">               </w:t>
      </w:r>
      <w:r w:rsidRPr="00F142C2">
        <w:rPr>
          <w:rFonts w:ascii="Times New Roman" w:hAnsi="Times New Roman"/>
          <w:sz w:val="20"/>
          <w:szCs w:val="20"/>
        </w:rPr>
        <w:t xml:space="preserve">  (название организации)</w:t>
      </w:r>
    </w:p>
    <w:p w:rsidR="00F142C2" w:rsidRDefault="00294284" w:rsidP="00F142C2">
      <w:pPr>
        <w:spacing w:after="0"/>
        <w:jc w:val="both"/>
        <w:rPr>
          <w:rFonts w:ascii="Times New Roman" w:hAnsi="Times New Roman"/>
          <w:sz w:val="24"/>
          <w:szCs w:val="24"/>
        </w:rPr>
      </w:pPr>
      <w:r w:rsidRPr="00B10B1C">
        <w:rPr>
          <w:rFonts w:ascii="Times New Roman" w:hAnsi="Times New Roman"/>
          <w:sz w:val="24"/>
          <w:szCs w:val="24"/>
        </w:rPr>
        <w:t>Заказчик ____________________________________________________</w:t>
      </w:r>
      <w:r w:rsidR="00F142C2">
        <w:rPr>
          <w:rFonts w:ascii="Times New Roman" w:hAnsi="Times New Roman"/>
          <w:sz w:val="24"/>
          <w:szCs w:val="24"/>
        </w:rPr>
        <w:t>_________</w:t>
      </w:r>
      <w:r w:rsidRPr="00B10B1C">
        <w:rPr>
          <w:rFonts w:ascii="Times New Roman" w:hAnsi="Times New Roman"/>
          <w:sz w:val="24"/>
          <w:szCs w:val="24"/>
        </w:rPr>
        <w:t>_</w:t>
      </w:r>
      <w:r w:rsidR="00F142C2">
        <w:rPr>
          <w:rFonts w:ascii="Times New Roman" w:hAnsi="Times New Roman"/>
          <w:sz w:val="24"/>
          <w:szCs w:val="24"/>
        </w:rPr>
        <w:t>______.</w:t>
      </w:r>
    </w:p>
    <w:p w:rsidR="00294284" w:rsidRDefault="00294284" w:rsidP="00F142C2">
      <w:pPr>
        <w:spacing w:after="0"/>
        <w:jc w:val="both"/>
        <w:rPr>
          <w:rFonts w:ascii="Times New Roman" w:hAnsi="Times New Roman"/>
          <w:sz w:val="24"/>
          <w:szCs w:val="24"/>
        </w:rPr>
      </w:pPr>
      <w:r w:rsidRPr="00B10B1C">
        <w:rPr>
          <w:rFonts w:ascii="Times New Roman" w:hAnsi="Times New Roman"/>
          <w:sz w:val="24"/>
          <w:szCs w:val="24"/>
        </w:rPr>
        <w:t>Адрес ________________________________</w:t>
      </w:r>
      <w:r w:rsidR="00F142C2">
        <w:rPr>
          <w:rFonts w:ascii="Times New Roman" w:hAnsi="Times New Roman"/>
          <w:sz w:val="24"/>
          <w:szCs w:val="24"/>
        </w:rPr>
        <w:t>________</w:t>
      </w:r>
      <w:r w:rsidRPr="00B10B1C">
        <w:rPr>
          <w:rFonts w:ascii="Times New Roman" w:hAnsi="Times New Roman"/>
          <w:sz w:val="24"/>
          <w:szCs w:val="24"/>
        </w:rPr>
        <w:t>_, телефон _______________</w:t>
      </w:r>
      <w:r w:rsidR="00F142C2">
        <w:rPr>
          <w:rFonts w:ascii="Times New Roman" w:hAnsi="Times New Roman"/>
          <w:sz w:val="24"/>
          <w:szCs w:val="24"/>
        </w:rPr>
        <w:t>______</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Наименование коммуникации, протяженность (п. м) ________________</w:t>
      </w:r>
      <w:r w:rsidR="00F142C2">
        <w:rPr>
          <w:rFonts w:ascii="Times New Roman" w:hAnsi="Times New Roman"/>
          <w:sz w:val="24"/>
          <w:szCs w:val="24"/>
        </w:rPr>
        <w:t>________</w:t>
      </w:r>
      <w:r w:rsidRPr="00B10B1C">
        <w:rPr>
          <w:rFonts w:ascii="Times New Roman" w:hAnsi="Times New Roman"/>
          <w:sz w:val="24"/>
          <w:szCs w:val="24"/>
        </w:rPr>
        <w:t>_</w:t>
      </w:r>
      <w:r w:rsidR="00F142C2">
        <w:rPr>
          <w:rFonts w:ascii="Times New Roman" w:hAnsi="Times New Roman"/>
          <w:sz w:val="24"/>
          <w:szCs w:val="24"/>
        </w:rPr>
        <w:t>______</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___________________________________________________________________</w:t>
      </w:r>
      <w:r w:rsidR="00F142C2">
        <w:rPr>
          <w:rFonts w:ascii="Times New Roman" w:hAnsi="Times New Roman"/>
          <w:sz w:val="24"/>
          <w:szCs w:val="24"/>
        </w:rPr>
        <w:t>_________</w:t>
      </w:r>
      <w:r w:rsidRPr="00B10B1C">
        <w:rPr>
          <w:rFonts w:ascii="Times New Roman" w:hAnsi="Times New Roman"/>
          <w:sz w:val="24"/>
          <w:szCs w:val="24"/>
        </w:rPr>
        <w:t>.</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Адрес производства работ _______________________________________</w:t>
      </w:r>
      <w:r w:rsidR="00F142C2">
        <w:rPr>
          <w:rFonts w:ascii="Times New Roman" w:hAnsi="Times New Roman"/>
          <w:sz w:val="24"/>
          <w:szCs w:val="24"/>
        </w:rPr>
        <w:t>______________</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__________________________________________________________________</w:t>
      </w:r>
      <w:r w:rsidR="00F142C2">
        <w:rPr>
          <w:rFonts w:ascii="Times New Roman" w:hAnsi="Times New Roman"/>
          <w:sz w:val="24"/>
          <w:szCs w:val="24"/>
        </w:rPr>
        <w:t>_________</w:t>
      </w:r>
      <w:r w:rsidRPr="00B10B1C">
        <w:rPr>
          <w:rFonts w:ascii="Times New Roman" w:hAnsi="Times New Roman"/>
          <w:sz w:val="24"/>
          <w:szCs w:val="24"/>
        </w:rPr>
        <w:t>_.</w:t>
      </w:r>
    </w:p>
    <w:p w:rsidR="00294284" w:rsidRDefault="00294284" w:rsidP="00F142C2">
      <w:pPr>
        <w:spacing w:after="0"/>
        <w:jc w:val="both"/>
        <w:rPr>
          <w:rFonts w:ascii="Times New Roman" w:hAnsi="Times New Roman"/>
          <w:sz w:val="24"/>
          <w:szCs w:val="24"/>
        </w:rPr>
      </w:pPr>
      <w:r w:rsidRPr="00B10B1C">
        <w:rPr>
          <w:rFonts w:ascii="Times New Roman" w:hAnsi="Times New Roman"/>
          <w:sz w:val="24"/>
          <w:szCs w:val="24"/>
        </w:rPr>
        <w:t xml:space="preserve">Граница работ </w:t>
      </w:r>
      <w:proofErr w:type="gramStart"/>
      <w:r w:rsidRPr="00B10B1C">
        <w:rPr>
          <w:rFonts w:ascii="Times New Roman" w:hAnsi="Times New Roman"/>
          <w:sz w:val="24"/>
          <w:szCs w:val="24"/>
        </w:rPr>
        <w:t>от</w:t>
      </w:r>
      <w:proofErr w:type="gramEnd"/>
      <w:r w:rsidRPr="00B10B1C">
        <w:rPr>
          <w:rFonts w:ascii="Times New Roman" w:hAnsi="Times New Roman"/>
          <w:sz w:val="24"/>
          <w:szCs w:val="24"/>
        </w:rPr>
        <w:t xml:space="preserve"> ____________________</w:t>
      </w:r>
      <w:r w:rsidR="00F142C2">
        <w:rPr>
          <w:rFonts w:ascii="Times New Roman" w:hAnsi="Times New Roman"/>
          <w:sz w:val="24"/>
          <w:szCs w:val="24"/>
        </w:rPr>
        <w:t>_______</w:t>
      </w:r>
      <w:r w:rsidRPr="00B10B1C">
        <w:rPr>
          <w:rFonts w:ascii="Times New Roman" w:hAnsi="Times New Roman"/>
          <w:sz w:val="24"/>
          <w:szCs w:val="24"/>
        </w:rPr>
        <w:t xml:space="preserve">  до ______________________</w:t>
      </w:r>
      <w:r w:rsidR="00F142C2">
        <w:rPr>
          <w:rFonts w:ascii="Times New Roman" w:hAnsi="Times New Roman"/>
          <w:sz w:val="24"/>
          <w:szCs w:val="24"/>
        </w:rPr>
        <w:t>_______</w:t>
      </w:r>
      <w:r w:rsidRPr="00B10B1C">
        <w:rPr>
          <w:rFonts w:ascii="Times New Roman" w:hAnsi="Times New Roman"/>
          <w:sz w:val="24"/>
          <w:szCs w:val="24"/>
        </w:rPr>
        <w:t>_.</w:t>
      </w:r>
    </w:p>
    <w:p w:rsidR="00F142C2" w:rsidRDefault="00294284" w:rsidP="00F142C2">
      <w:pPr>
        <w:spacing w:after="120" w:line="240" w:lineRule="auto"/>
        <w:jc w:val="both"/>
        <w:rPr>
          <w:rFonts w:ascii="Times New Roman" w:hAnsi="Times New Roman"/>
          <w:sz w:val="24"/>
          <w:szCs w:val="24"/>
        </w:rPr>
      </w:pPr>
      <w:r w:rsidRPr="00B10B1C">
        <w:rPr>
          <w:rFonts w:ascii="Times New Roman" w:hAnsi="Times New Roman"/>
          <w:sz w:val="24"/>
          <w:szCs w:val="24"/>
        </w:rPr>
        <w:t>Площадь нарушаемого покрытия: проезжая часть ______________</w:t>
      </w:r>
      <w:r w:rsidR="00F142C2">
        <w:rPr>
          <w:rFonts w:ascii="Times New Roman" w:hAnsi="Times New Roman"/>
          <w:sz w:val="24"/>
          <w:szCs w:val="24"/>
        </w:rPr>
        <w:t>_________</w:t>
      </w:r>
      <w:r w:rsidRPr="00B10B1C">
        <w:rPr>
          <w:rFonts w:ascii="Times New Roman" w:hAnsi="Times New Roman"/>
          <w:sz w:val="24"/>
          <w:szCs w:val="24"/>
        </w:rPr>
        <w:t xml:space="preserve"> кв. м, </w:t>
      </w:r>
    </w:p>
    <w:p w:rsidR="00294284" w:rsidRPr="00B10B1C" w:rsidRDefault="00294284" w:rsidP="00F142C2">
      <w:pPr>
        <w:spacing w:after="120" w:line="240" w:lineRule="auto"/>
        <w:jc w:val="both"/>
        <w:rPr>
          <w:rFonts w:ascii="Times New Roman" w:hAnsi="Times New Roman"/>
          <w:sz w:val="24"/>
          <w:szCs w:val="24"/>
        </w:rPr>
      </w:pPr>
      <w:r w:rsidRPr="00B10B1C">
        <w:rPr>
          <w:rFonts w:ascii="Times New Roman" w:hAnsi="Times New Roman"/>
          <w:sz w:val="24"/>
          <w:szCs w:val="24"/>
        </w:rPr>
        <w:t xml:space="preserve">тротуар </w:t>
      </w:r>
      <w:proofErr w:type="spellStart"/>
      <w:r w:rsidRPr="00B10B1C">
        <w:rPr>
          <w:rFonts w:ascii="Times New Roman" w:hAnsi="Times New Roman"/>
          <w:sz w:val="24"/>
          <w:szCs w:val="24"/>
        </w:rPr>
        <w:t>____________</w:t>
      </w:r>
      <w:r w:rsidR="00F142C2">
        <w:rPr>
          <w:rFonts w:ascii="Times New Roman" w:hAnsi="Times New Roman"/>
          <w:sz w:val="24"/>
          <w:szCs w:val="24"/>
        </w:rPr>
        <w:t>_____</w:t>
      </w:r>
      <w:r w:rsidRPr="00B10B1C">
        <w:rPr>
          <w:rFonts w:ascii="Times New Roman" w:hAnsi="Times New Roman"/>
          <w:sz w:val="24"/>
          <w:szCs w:val="24"/>
        </w:rPr>
        <w:t>кв</w:t>
      </w:r>
      <w:proofErr w:type="spellEnd"/>
      <w:r w:rsidRPr="00B10B1C">
        <w:rPr>
          <w:rFonts w:ascii="Times New Roman" w:hAnsi="Times New Roman"/>
          <w:sz w:val="24"/>
          <w:szCs w:val="24"/>
        </w:rPr>
        <w:t>. м</w:t>
      </w:r>
      <w:r w:rsidR="00F142C2">
        <w:rPr>
          <w:rFonts w:ascii="Times New Roman" w:hAnsi="Times New Roman"/>
          <w:sz w:val="24"/>
          <w:szCs w:val="24"/>
        </w:rPr>
        <w:t>.</w:t>
      </w:r>
      <w:r w:rsidRPr="00B10B1C">
        <w:rPr>
          <w:rFonts w:ascii="Times New Roman" w:hAnsi="Times New Roman"/>
          <w:sz w:val="24"/>
          <w:szCs w:val="24"/>
        </w:rPr>
        <w:t>,</w:t>
      </w:r>
      <w:r w:rsidR="00F142C2">
        <w:rPr>
          <w:rFonts w:ascii="Times New Roman" w:hAnsi="Times New Roman"/>
          <w:sz w:val="24"/>
          <w:szCs w:val="24"/>
        </w:rPr>
        <w:t xml:space="preserve">      </w:t>
      </w:r>
      <w:r w:rsidRPr="00B10B1C">
        <w:rPr>
          <w:rFonts w:ascii="Times New Roman" w:hAnsi="Times New Roman"/>
          <w:sz w:val="24"/>
          <w:szCs w:val="24"/>
        </w:rPr>
        <w:t xml:space="preserve"> зеленая зона ___________</w:t>
      </w:r>
      <w:r w:rsidR="00F142C2">
        <w:rPr>
          <w:rFonts w:ascii="Times New Roman" w:hAnsi="Times New Roman"/>
          <w:sz w:val="24"/>
          <w:szCs w:val="24"/>
        </w:rPr>
        <w:t xml:space="preserve">___________ </w:t>
      </w:r>
      <w:r w:rsidRPr="00B10B1C">
        <w:rPr>
          <w:rFonts w:ascii="Times New Roman" w:hAnsi="Times New Roman"/>
          <w:sz w:val="24"/>
          <w:szCs w:val="24"/>
        </w:rPr>
        <w:t>кв. м.</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 xml:space="preserve">Восстановление твердого покрытия возложено </w:t>
      </w:r>
      <w:proofErr w:type="gramStart"/>
      <w:r w:rsidRPr="00B10B1C">
        <w:rPr>
          <w:rFonts w:ascii="Times New Roman" w:hAnsi="Times New Roman"/>
          <w:sz w:val="24"/>
          <w:szCs w:val="24"/>
        </w:rPr>
        <w:t>на</w:t>
      </w:r>
      <w:proofErr w:type="gramEnd"/>
      <w:r w:rsidRPr="00B10B1C">
        <w:rPr>
          <w:rFonts w:ascii="Times New Roman" w:hAnsi="Times New Roman"/>
          <w:sz w:val="24"/>
          <w:szCs w:val="24"/>
        </w:rPr>
        <w:t xml:space="preserve"> __________________</w:t>
      </w:r>
      <w:r w:rsidR="00F142C2">
        <w:rPr>
          <w:rFonts w:ascii="Times New Roman" w:hAnsi="Times New Roman"/>
          <w:sz w:val="24"/>
          <w:szCs w:val="24"/>
        </w:rPr>
        <w:t>________</w:t>
      </w:r>
      <w:r w:rsidRPr="00B10B1C">
        <w:rPr>
          <w:rFonts w:ascii="Times New Roman" w:hAnsi="Times New Roman"/>
          <w:sz w:val="24"/>
          <w:szCs w:val="24"/>
        </w:rPr>
        <w:t>_</w:t>
      </w:r>
      <w:r w:rsidR="00F142C2">
        <w:rPr>
          <w:rFonts w:ascii="Times New Roman" w:hAnsi="Times New Roman"/>
          <w:sz w:val="24"/>
          <w:szCs w:val="24"/>
        </w:rPr>
        <w:t>_____</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___________________________________________________________________</w:t>
      </w:r>
      <w:r w:rsidR="00F142C2">
        <w:rPr>
          <w:rFonts w:ascii="Times New Roman" w:hAnsi="Times New Roman"/>
          <w:sz w:val="24"/>
          <w:szCs w:val="24"/>
        </w:rPr>
        <w:t>_______</w:t>
      </w:r>
      <w:r w:rsidRPr="00B10B1C">
        <w:rPr>
          <w:rFonts w:ascii="Times New Roman" w:hAnsi="Times New Roman"/>
          <w:sz w:val="24"/>
          <w:szCs w:val="24"/>
        </w:rPr>
        <w:t>_.</w:t>
      </w:r>
    </w:p>
    <w:p w:rsidR="00294284" w:rsidRPr="00F142C2" w:rsidRDefault="00294284" w:rsidP="00F142C2">
      <w:pPr>
        <w:spacing w:after="0" w:line="240" w:lineRule="auto"/>
        <w:jc w:val="both"/>
        <w:rPr>
          <w:rFonts w:ascii="Times New Roman" w:hAnsi="Times New Roman"/>
        </w:rPr>
      </w:pPr>
      <w:r w:rsidRPr="00F142C2">
        <w:rPr>
          <w:rFonts w:ascii="Times New Roman" w:hAnsi="Times New Roman"/>
        </w:rPr>
        <w:t xml:space="preserve">                                                         (наименование организации)</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294284" w:rsidRPr="00B10B1C" w:rsidRDefault="00294284" w:rsidP="00F142C2">
      <w:pPr>
        <w:spacing w:after="0"/>
        <w:jc w:val="both"/>
        <w:rPr>
          <w:rFonts w:ascii="Times New Roman" w:hAnsi="Times New Roman"/>
          <w:sz w:val="24"/>
          <w:szCs w:val="24"/>
        </w:rPr>
      </w:pPr>
      <w:r w:rsidRPr="00B10B1C">
        <w:rPr>
          <w:rFonts w:ascii="Times New Roman" w:hAnsi="Times New Roman"/>
          <w:sz w:val="24"/>
          <w:szCs w:val="24"/>
        </w:rPr>
        <w:t>Строительная организация (подрядчик) ____________________________</w:t>
      </w:r>
      <w:r w:rsidR="00F142C2">
        <w:rPr>
          <w:rFonts w:ascii="Times New Roman" w:hAnsi="Times New Roman"/>
          <w:sz w:val="24"/>
          <w:szCs w:val="24"/>
        </w:rPr>
        <w:t>______________</w:t>
      </w:r>
    </w:p>
    <w:p w:rsidR="00294284" w:rsidRDefault="00F142C2" w:rsidP="00F142C2">
      <w:pPr>
        <w:spacing w:after="0" w:line="240" w:lineRule="auto"/>
        <w:jc w:val="center"/>
        <w:rPr>
          <w:rFonts w:ascii="Times New Roman" w:hAnsi="Times New Roman"/>
          <w:sz w:val="20"/>
          <w:szCs w:val="20"/>
        </w:rPr>
      </w:pPr>
      <w:r>
        <w:rPr>
          <w:rFonts w:ascii="Times New Roman" w:hAnsi="Times New Roman"/>
          <w:sz w:val="20"/>
          <w:szCs w:val="20"/>
        </w:rPr>
        <w:t xml:space="preserve">                                                                           </w:t>
      </w:r>
      <w:r w:rsidR="00294284" w:rsidRPr="00B10B1C">
        <w:rPr>
          <w:rFonts w:ascii="Times New Roman" w:hAnsi="Times New Roman"/>
          <w:sz w:val="20"/>
          <w:szCs w:val="20"/>
        </w:rPr>
        <w:t>(наименование организации, адрес, телефон)</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___________________________________________________________________</w:t>
      </w:r>
      <w:r w:rsidR="00F142C2">
        <w:rPr>
          <w:rFonts w:ascii="Times New Roman" w:hAnsi="Times New Roman"/>
          <w:sz w:val="24"/>
          <w:szCs w:val="24"/>
        </w:rPr>
        <w:t>_______</w:t>
      </w:r>
      <w:r w:rsidRPr="00B10B1C">
        <w:rPr>
          <w:rFonts w:ascii="Times New Roman" w:hAnsi="Times New Roman"/>
          <w:sz w:val="24"/>
          <w:szCs w:val="24"/>
        </w:rPr>
        <w:t>_</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___________________________________________________________________</w:t>
      </w:r>
      <w:r w:rsidR="00F142C2">
        <w:rPr>
          <w:rFonts w:ascii="Times New Roman" w:hAnsi="Times New Roman"/>
          <w:sz w:val="24"/>
          <w:szCs w:val="24"/>
        </w:rPr>
        <w:t>_______</w:t>
      </w:r>
      <w:r w:rsidRPr="00B10B1C">
        <w:rPr>
          <w:rFonts w:ascii="Times New Roman" w:hAnsi="Times New Roman"/>
          <w:sz w:val="24"/>
          <w:szCs w:val="24"/>
        </w:rPr>
        <w:t>_.</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Сведения об ответственном производителе работ:</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Фамилия, имя, отчество ________________________________________</w:t>
      </w:r>
      <w:r w:rsidR="00F142C2">
        <w:rPr>
          <w:rFonts w:ascii="Times New Roman" w:hAnsi="Times New Roman"/>
          <w:sz w:val="24"/>
          <w:szCs w:val="24"/>
        </w:rPr>
        <w:t>____________</w:t>
      </w:r>
      <w:r w:rsidRPr="00B10B1C">
        <w:rPr>
          <w:rFonts w:ascii="Times New Roman" w:hAnsi="Times New Roman"/>
          <w:sz w:val="24"/>
          <w:szCs w:val="24"/>
        </w:rPr>
        <w:t>_.</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Должность ____________________________________________________</w:t>
      </w:r>
      <w:r w:rsidR="00F142C2">
        <w:rPr>
          <w:rFonts w:ascii="Times New Roman" w:hAnsi="Times New Roman"/>
          <w:sz w:val="24"/>
          <w:szCs w:val="24"/>
        </w:rPr>
        <w:t>____________</w:t>
      </w:r>
      <w:r w:rsidRPr="00B10B1C">
        <w:rPr>
          <w:rFonts w:ascii="Times New Roman" w:hAnsi="Times New Roman"/>
          <w:sz w:val="24"/>
          <w:szCs w:val="24"/>
        </w:rPr>
        <w:t>.</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Паспортные данные _____________________________________________</w:t>
      </w:r>
      <w:r w:rsidR="00F142C2">
        <w:rPr>
          <w:rFonts w:ascii="Times New Roman" w:hAnsi="Times New Roman"/>
          <w:sz w:val="24"/>
          <w:szCs w:val="24"/>
        </w:rPr>
        <w:t>___________</w:t>
      </w:r>
    </w:p>
    <w:p w:rsidR="00294284" w:rsidRPr="00F142C2" w:rsidRDefault="00294284" w:rsidP="00492CE1">
      <w:pPr>
        <w:spacing w:after="0" w:line="240" w:lineRule="auto"/>
        <w:ind w:firstLine="142"/>
        <w:jc w:val="both"/>
        <w:rPr>
          <w:rFonts w:ascii="Times New Roman" w:hAnsi="Times New Roman"/>
          <w:sz w:val="20"/>
          <w:szCs w:val="20"/>
        </w:rPr>
      </w:pPr>
      <w:r w:rsidRPr="00B10B1C">
        <w:rPr>
          <w:rFonts w:ascii="Times New Roman" w:hAnsi="Times New Roman"/>
          <w:sz w:val="24"/>
          <w:szCs w:val="24"/>
        </w:rPr>
        <w:t xml:space="preserve">                                (</w:t>
      </w:r>
      <w:r w:rsidRPr="00F142C2">
        <w:rPr>
          <w:rFonts w:ascii="Times New Roman" w:hAnsi="Times New Roman"/>
          <w:sz w:val="20"/>
          <w:szCs w:val="20"/>
        </w:rPr>
        <w:t xml:space="preserve">серия, № паспорта, когда и кем выдан, дата и место рождения, </w:t>
      </w:r>
      <w:r w:rsidR="00F142C2" w:rsidRPr="00F142C2">
        <w:rPr>
          <w:rFonts w:ascii="Times New Roman" w:hAnsi="Times New Roman"/>
          <w:sz w:val="20"/>
          <w:szCs w:val="20"/>
        </w:rPr>
        <w:t>адрес регистрации)</w:t>
      </w:r>
    </w:p>
    <w:p w:rsidR="00294284" w:rsidRPr="00B10B1C" w:rsidRDefault="00294284" w:rsidP="00492CE1">
      <w:pPr>
        <w:spacing w:after="0" w:line="240" w:lineRule="auto"/>
        <w:ind w:firstLine="142"/>
        <w:jc w:val="both"/>
        <w:rPr>
          <w:rFonts w:ascii="Times New Roman" w:hAnsi="Times New Roman"/>
          <w:sz w:val="24"/>
          <w:szCs w:val="24"/>
        </w:rPr>
      </w:pPr>
      <w:r w:rsidRPr="00B10B1C">
        <w:rPr>
          <w:rFonts w:ascii="Times New Roman" w:hAnsi="Times New Roman"/>
          <w:sz w:val="24"/>
          <w:szCs w:val="24"/>
        </w:rPr>
        <w:t>____________________________________________________________________</w:t>
      </w:r>
      <w:r w:rsidR="00F142C2">
        <w:rPr>
          <w:rFonts w:ascii="Times New Roman" w:hAnsi="Times New Roman"/>
          <w:sz w:val="24"/>
          <w:szCs w:val="24"/>
        </w:rPr>
        <w:t>_______</w:t>
      </w:r>
      <w:r w:rsidRPr="00B10B1C">
        <w:rPr>
          <w:rFonts w:ascii="Times New Roman" w:hAnsi="Times New Roman"/>
          <w:sz w:val="24"/>
          <w:szCs w:val="24"/>
        </w:rPr>
        <w:t>.</w:t>
      </w:r>
    </w:p>
    <w:p w:rsidR="00294284" w:rsidRPr="00F142C2" w:rsidRDefault="00294284" w:rsidP="00492CE1">
      <w:pPr>
        <w:spacing w:after="0" w:line="240" w:lineRule="auto"/>
        <w:ind w:firstLine="142"/>
        <w:jc w:val="both"/>
        <w:rPr>
          <w:rFonts w:ascii="Times New Roman" w:hAnsi="Times New Roman"/>
          <w:sz w:val="20"/>
          <w:szCs w:val="20"/>
        </w:rPr>
      </w:pPr>
      <w:r w:rsidRPr="00B10B1C">
        <w:rPr>
          <w:rFonts w:ascii="Times New Roman" w:hAnsi="Times New Roman"/>
          <w:sz w:val="24"/>
          <w:szCs w:val="24"/>
        </w:rPr>
        <w:t xml:space="preserve">                                                                              </w:t>
      </w:r>
    </w:p>
    <w:p w:rsidR="00294284" w:rsidRPr="00B10B1C" w:rsidRDefault="00294284" w:rsidP="00492CE1">
      <w:pPr>
        <w:spacing w:after="0" w:line="240" w:lineRule="auto"/>
        <w:ind w:firstLine="709"/>
        <w:jc w:val="both"/>
        <w:rPr>
          <w:rFonts w:ascii="Times New Roman" w:hAnsi="Times New Roman"/>
          <w:sz w:val="24"/>
          <w:szCs w:val="24"/>
        </w:rPr>
      </w:pPr>
      <w:r w:rsidRPr="00B10B1C">
        <w:rPr>
          <w:rFonts w:ascii="Times New Roman" w:hAnsi="Times New Roman"/>
          <w:sz w:val="24"/>
          <w:szCs w:val="24"/>
        </w:rPr>
        <w:t>В случае просадок асфальтобетонного покрытия и грунта на месте проведения земляных работ в течени</w:t>
      </w:r>
      <w:proofErr w:type="gramStart"/>
      <w:r w:rsidRPr="00B10B1C">
        <w:rPr>
          <w:rFonts w:ascii="Times New Roman" w:hAnsi="Times New Roman"/>
          <w:sz w:val="24"/>
          <w:szCs w:val="24"/>
        </w:rPr>
        <w:t>и</w:t>
      </w:r>
      <w:proofErr w:type="gramEnd"/>
      <w:r w:rsidRPr="00B10B1C">
        <w:rPr>
          <w:rFonts w:ascii="Times New Roman" w:hAnsi="Times New Roman"/>
          <w:sz w:val="24"/>
          <w:szCs w:val="24"/>
        </w:rPr>
        <w:t xml:space="preserve"> трех лет гарантируем их восстановление.</w:t>
      </w:r>
    </w:p>
    <w:p w:rsidR="00294284" w:rsidRPr="00492CE1" w:rsidRDefault="00294284" w:rsidP="00492CE1">
      <w:pPr>
        <w:spacing w:after="0" w:line="240" w:lineRule="auto"/>
        <w:jc w:val="center"/>
        <w:rPr>
          <w:rFonts w:ascii="Times New Roman" w:hAnsi="Times New Roman"/>
        </w:rPr>
      </w:pPr>
      <w:r w:rsidRPr="00492CE1">
        <w:rPr>
          <w:rFonts w:ascii="Times New Roman" w:hAnsi="Times New Roman"/>
        </w:rPr>
        <w:t>К заявлению прилагаются:</w:t>
      </w:r>
    </w:p>
    <w:p w:rsidR="00294284" w:rsidRPr="00492CE1" w:rsidRDefault="00294284" w:rsidP="00492CE1">
      <w:pPr>
        <w:spacing w:after="0" w:line="240" w:lineRule="auto"/>
        <w:ind w:firstLine="709"/>
        <w:jc w:val="both"/>
        <w:rPr>
          <w:rFonts w:ascii="Times New Roman" w:hAnsi="Times New Roman"/>
        </w:rPr>
      </w:pPr>
      <w:r w:rsidRPr="00492CE1">
        <w:rPr>
          <w:rFonts w:ascii="Times New Roman" w:hAnsi="Times New Roman"/>
        </w:rPr>
        <w:t xml:space="preserve">1.     Копии материалов проектной документации (включая топографическую съемку места работ в масштабе 1:500).  </w:t>
      </w:r>
    </w:p>
    <w:p w:rsidR="00294284" w:rsidRPr="00492CE1" w:rsidRDefault="00294284" w:rsidP="00492CE1">
      <w:pPr>
        <w:spacing w:after="0" w:line="240" w:lineRule="auto"/>
        <w:ind w:firstLine="709"/>
        <w:contextualSpacing/>
        <w:jc w:val="both"/>
        <w:rPr>
          <w:rFonts w:ascii="Times New Roman" w:hAnsi="Times New Roman"/>
        </w:rPr>
      </w:pPr>
      <w:r w:rsidRPr="00492CE1">
        <w:rPr>
          <w:rFonts w:ascii="Times New Roman" w:hAnsi="Times New Roman"/>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294284" w:rsidRDefault="00294284" w:rsidP="00492CE1">
      <w:pPr>
        <w:spacing w:after="0" w:line="240" w:lineRule="auto"/>
        <w:ind w:firstLine="709"/>
        <w:jc w:val="both"/>
        <w:rPr>
          <w:rFonts w:ascii="Times New Roman" w:hAnsi="Times New Roman"/>
        </w:rPr>
      </w:pPr>
      <w:r w:rsidRPr="00492CE1">
        <w:rPr>
          <w:rFonts w:ascii="Times New Roman" w:hAnsi="Times New Roman"/>
        </w:rPr>
        <w:t xml:space="preserve">3.     </w:t>
      </w:r>
      <w:r w:rsidRPr="00492CE1">
        <w:rPr>
          <w:rFonts w:ascii="Times New Roman" w:hAnsi="Times New Roman"/>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492CE1">
        <w:rPr>
          <w:rFonts w:ascii="Times New Roman" w:hAnsi="Times New Roman"/>
        </w:rPr>
        <w:t xml:space="preserve">включающая гарантийные обязательства по их восстановлению.   </w:t>
      </w:r>
    </w:p>
    <w:p w:rsidR="00492CE1" w:rsidRPr="00492CE1" w:rsidRDefault="00492CE1" w:rsidP="00492CE1">
      <w:pPr>
        <w:spacing w:after="0" w:line="240" w:lineRule="auto"/>
        <w:jc w:val="both"/>
        <w:rPr>
          <w:rFonts w:ascii="Times New Roman" w:hAnsi="Times New Roman"/>
        </w:rPr>
      </w:pPr>
    </w:p>
    <w:p w:rsidR="00492CE1" w:rsidRPr="004103DD" w:rsidRDefault="00294284" w:rsidP="00492CE1">
      <w:pPr>
        <w:spacing w:after="0"/>
        <w:jc w:val="both"/>
        <w:rPr>
          <w:rFonts w:ascii="Times New Roman" w:hAnsi="Times New Roman"/>
          <w:sz w:val="24"/>
          <w:szCs w:val="24"/>
        </w:rPr>
      </w:pPr>
      <w:r w:rsidRPr="00B10B1C">
        <w:rPr>
          <w:rFonts w:ascii="Times New Roman" w:hAnsi="Times New Roman"/>
          <w:sz w:val="24"/>
          <w:szCs w:val="24"/>
        </w:rPr>
        <w:t xml:space="preserve">Ответственный производитель работ   </w:t>
      </w:r>
      <w:r w:rsidR="00492CE1">
        <w:rPr>
          <w:rFonts w:ascii="Times New Roman" w:hAnsi="Times New Roman"/>
          <w:sz w:val="24"/>
          <w:szCs w:val="24"/>
        </w:rPr>
        <w:t>«</w:t>
      </w:r>
      <w:r w:rsidR="00492CE1" w:rsidRPr="004103DD">
        <w:rPr>
          <w:rFonts w:ascii="Times New Roman" w:hAnsi="Times New Roman"/>
          <w:sz w:val="24"/>
          <w:szCs w:val="24"/>
        </w:rPr>
        <w:t>___</w:t>
      </w:r>
      <w:r w:rsidR="00492CE1">
        <w:rPr>
          <w:rFonts w:ascii="Times New Roman" w:hAnsi="Times New Roman"/>
          <w:sz w:val="24"/>
          <w:szCs w:val="24"/>
        </w:rPr>
        <w:t>»</w:t>
      </w:r>
      <w:r w:rsidR="00492CE1" w:rsidRPr="004103DD">
        <w:rPr>
          <w:rFonts w:ascii="Times New Roman" w:hAnsi="Times New Roman"/>
          <w:sz w:val="24"/>
          <w:szCs w:val="24"/>
        </w:rPr>
        <w:t>___</w:t>
      </w:r>
      <w:r w:rsidR="00492CE1">
        <w:rPr>
          <w:rFonts w:ascii="Times New Roman" w:hAnsi="Times New Roman"/>
          <w:sz w:val="24"/>
          <w:szCs w:val="24"/>
        </w:rPr>
        <w:t>______20___г.</w:t>
      </w:r>
      <w:r w:rsidR="00492CE1" w:rsidRPr="004103DD">
        <w:rPr>
          <w:rFonts w:ascii="Times New Roman" w:hAnsi="Times New Roman"/>
          <w:sz w:val="24"/>
          <w:szCs w:val="24"/>
        </w:rPr>
        <w:t>_</w:t>
      </w:r>
      <w:r w:rsidR="00492CE1">
        <w:rPr>
          <w:rFonts w:ascii="Times New Roman" w:hAnsi="Times New Roman"/>
          <w:sz w:val="24"/>
          <w:szCs w:val="24"/>
        </w:rPr>
        <w:t>__________ __________</w:t>
      </w:r>
    </w:p>
    <w:p w:rsidR="00492CE1" w:rsidRDefault="00492CE1" w:rsidP="00492CE1">
      <w:pPr>
        <w:spacing w:after="0"/>
        <w:ind w:left="567" w:firstLine="709"/>
        <w:jc w:val="both"/>
        <w:rPr>
          <w:rFonts w:ascii="Times New Roman" w:hAnsi="Times New Roman"/>
          <w:sz w:val="20"/>
          <w:szCs w:val="20"/>
        </w:rPr>
      </w:pPr>
      <w:r w:rsidRPr="004103DD">
        <w:rPr>
          <w:rFonts w:ascii="Times New Roman" w:hAnsi="Times New Roman"/>
          <w:sz w:val="20"/>
          <w:szCs w:val="20"/>
        </w:rPr>
        <w:t xml:space="preserve">                                                    </w:t>
      </w:r>
      <w:r>
        <w:rPr>
          <w:rFonts w:ascii="Times New Roman" w:hAnsi="Times New Roman"/>
          <w:sz w:val="20"/>
          <w:szCs w:val="20"/>
        </w:rPr>
        <w:t xml:space="preserve">       </w:t>
      </w:r>
      <w:r w:rsidRPr="004103DD">
        <w:rPr>
          <w:rFonts w:ascii="Times New Roman" w:hAnsi="Times New Roman"/>
          <w:sz w:val="20"/>
          <w:szCs w:val="20"/>
        </w:rPr>
        <w:t xml:space="preserve">  (дата)      </w:t>
      </w:r>
      <w:r>
        <w:rPr>
          <w:rFonts w:ascii="Times New Roman" w:hAnsi="Times New Roman"/>
          <w:sz w:val="20"/>
          <w:szCs w:val="20"/>
        </w:rPr>
        <w:t xml:space="preserve">                       </w:t>
      </w:r>
      <w:r w:rsidRPr="004103DD">
        <w:rPr>
          <w:rFonts w:ascii="Times New Roman" w:hAnsi="Times New Roman"/>
          <w:sz w:val="20"/>
          <w:szCs w:val="20"/>
        </w:rPr>
        <w:t xml:space="preserve">   (подпись)                 (Ф.И.О.)</w:t>
      </w:r>
    </w:p>
    <w:p w:rsidR="00492CE1" w:rsidRPr="004103DD" w:rsidRDefault="00294284" w:rsidP="00492CE1">
      <w:pPr>
        <w:spacing w:after="0"/>
        <w:jc w:val="both"/>
        <w:rPr>
          <w:rFonts w:ascii="Times New Roman" w:hAnsi="Times New Roman"/>
          <w:sz w:val="24"/>
          <w:szCs w:val="24"/>
        </w:rPr>
      </w:pPr>
      <w:r w:rsidRPr="00B10B1C">
        <w:rPr>
          <w:rFonts w:ascii="Times New Roman" w:hAnsi="Times New Roman"/>
          <w:sz w:val="24"/>
          <w:szCs w:val="24"/>
        </w:rPr>
        <w:t>Руководитель организации</w:t>
      </w:r>
      <w:r w:rsidR="00492CE1">
        <w:rPr>
          <w:rFonts w:ascii="Times New Roman" w:hAnsi="Times New Roman"/>
          <w:sz w:val="24"/>
          <w:szCs w:val="24"/>
        </w:rPr>
        <w:t xml:space="preserve">        «</w:t>
      </w:r>
      <w:r w:rsidR="00492CE1" w:rsidRPr="004103DD">
        <w:rPr>
          <w:rFonts w:ascii="Times New Roman" w:hAnsi="Times New Roman"/>
          <w:sz w:val="24"/>
          <w:szCs w:val="24"/>
        </w:rPr>
        <w:t>____</w:t>
      </w:r>
      <w:r w:rsidR="00492CE1">
        <w:rPr>
          <w:rFonts w:ascii="Times New Roman" w:hAnsi="Times New Roman"/>
          <w:sz w:val="24"/>
          <w:szCs w:val="24"/>
        </w:rPr>
        <w:t>»</w:t>
      </w:r>
      <w:r w:rsidR="00492CE1" w:rsidRPr="004103DD">
        <w:rPr>
          <w:rFonts w:ascii="Times New Roman" w:hAnsi="Times New Roman"/>
          <w:sz w:val="24"/>
          <w:szCs w:val="24"/>
        </w:rPr>
        <w:t>___</w:t>
      </w:r>
      <w:r w:rsidR="00492CE1">
        <w:rPr>
          <w:rFonts w:ascii="Times New Roman" w:hAnsi="Times New Roman"/>
          <w:sz w:val="24"/>
          <w:szCs w:val="24"/>
        </w:rPr>
        <w:t>______20___г.</w:t>
      </w:r>
      <w:r w:rsidR="00492CE1" w:rsidRPr="004103DD">
        <w:rPr>
          <w:rFonts w:ascii="Times New Roman" w:hAnsi="Times New Roman"/>
          <w:sz w:val="24"/>
          <w:szCs w:val="24"/>
        </w:rPr>
        <w:t>_</w:t>
      </w:r>
      <w:r w:rsidR="00492CE1">
        <w:rPr>
          <w:rFonts w:ascii="Times New Roman" w:hAnsi="Times New Roman"/>
          <w:sz w:val="24"/>
          <w:szCs w:val="24"/>
        </w:rPr>
        <w:t>______________ ____________</w:t>
      </w:r>
    </w:p>
    <w:p w:rsidR="00294284" w:rsidRPr="00B10B1C" w:rsidRDefault="00492CE1" w:rsidP="00492CE1">
      <w:pPr>
        <w:spacing w:after="0"/>
        <w:ind w:left="567" w:firstLine="709"/>
        <w:jc w:val="both"/>
        <w:rPr>
          <w:rFonts w:ascii="Times New Roman" w:hAnsi="Times New Roman"/>
          <w:b/>
          <w:bCs/>
          <w:sz w:val="24"/>
          <w:szCs w:val="24"/>
          <w:lang w:eastAsia="ar-SA"/>
        </w:rPr>
      </w:pPr>
      <w:r>
        <w:rPr>
          <w:rFonts w:ascii="Times New Roman" w:hAnsi="Times New Roman"/>
          <w:sz w:val="20"/>
          <w:szCs w:val="20"/>
        </w:rPr>
        <w:t>М.П.</w:t>
      </w:r>
      <w:r w:rsidRPr="004103DD">
        <w:rPr>
          <w:rFonts w:ascii="Times New Roman" w:hAnsi="Times New Roman"/>
          <w:sz w:val="20"/>
          <w:szCs w:val="20"/>
        </w:rPr>
        <w:t xml:space="preserve">                                                      (дата)      </w:t>
      </w:r>
      <w:r>
        <w:rPr>
          <w:rFonts w:ascii="Times New Roman" w:hAnsi="Times New Roman"/>
          <w:sz w:val="20"/>
          <w:szCs w:val="20"/>
        </w:rPr>
        <w:t xml:space="preserve">                       </w:t>
      </w:r>
      <w:r w:rsidRPr="004103DD">
        <w:rPr>
          <w:rFonts w:ascii="Times New Roman" w:hAnsi="Times New Roman"/>
          <w:sz w:val="20"/>
          <w:szCs w:val="20"/>
        </w:rPr>
        <w:t xml:space="preserve">  (подпись)                 (Ф.И.О.)</w:t>
      </w:r>
    </w:p>
    <w:p w:rsidR="00294284" w:rsidRDefault="00294284" w:rsidP="00294284">
      <w:pPr>
        <w:sectPr w:rsidR="00294284" w:rsidSect="00B72BE3">
          <w:footerReference w:type="even" r:id="rId17"/>
          <w:footerReference w:type="default" r:id="rId18"/>
          <w:footerReference w:type="first" r:id="rId19"/>
          <w:pgSz w:w="11906" w:h="16838"/>
          <w:pgMar w:top="426" w:right="1133" w:bottom="1135" w:left="1560" w:header="720" w:footer="720" w:gutter="0"/>
          <w:pgNumType w:start="1"/>
          <w:cols w:space="720"/>
          <w:titlePg/>
          <w:docGrid w:linePitch="360"/>
        </w:sectPr>
      </w:pPr>
    </w:p>
    <w:p w:rsidR="00294284" w:rsidRPr="00B10B1C" w:rsidRDefault="00B10B1C" w:rsidP="00294284">
      <w:pPr>
        <w:autoSpaceDE w:val="0"/>
        <w:spacing w:after="0" w:line="240" w:lineRule="auto"/>
        <w:jc w:val="right"/>
        <w:rPr>
          <w:rFonts w:ascii="Times New Roman" w:hAnsi="Times New Roman" w:cs="Times New Roman"/>
          <w:b/>
          <w:sz w:val="24"/>
          <w:szCs w:val="24"/>
          <w:lang w:eastAsia="ar-SA"/>
        </w:rPr>
      </w:pPr>
      <w:r>
        <w:rPr>
          <w:rFonts w:ascii="Times New Roman" w:hAnsi="Times New Roman" w:cs="Times New Roman"/>
          <w:b/>
          <w:bCs/>
          <w:sz w:val="24"/>
          <w:szCs w:val="24"/>
          <w:lang w:eastAsia="ar-SA"/>
        </w:rPr>
        <w:lastRenderedPageBreak/>
        <w:t xml:space="preserve">Приложение </w:t>
      </w:r>
      <w:r w:rsidR="00294284" w:rsidRPr="00B10B1C">
        <w:rPr>
          <w:rFonts w:ascii="Times New Roman" w:hAnsi="Times New Roman" w:cs="Times New Roman"/>
          <w:b/>
          <w:bCs/>
          <w:sz w:val="24"/>
          <w:szCs w:val="24"/>
          <w:lang w:eastAsia="ar-SA"/>
        </w:rPr>
        <w:t>5</w:t>
      </w:r>
    </w:p>
    <w:p w:rsidR="00294284" w:rsidRPr="00B10B1C" w:rsidRDefault="00294284" w:rsidP="00294284">
      <w:pPr>
        <w:autoSpaceDE w:val="0"/>
        <w:spacing w:after="0" w:line="240" w:lineRule="auto"/>
        <w:jc w:val="right"/>
        <w:rPr>
          <w:rFonts w:ascii="Times New Roman" w:hAnsi="Times New Roman" w:cs="Times New Roman"/>
          <w:bCs/>
          <w:sz w:val="24"/>
          <w:szCs w:val="24"/>
          <w:lang w:eastAsia="ar-SA"/>
        </w:rPr>
      </w:pPr>
      <w:r w:rsidRPr="00B10B1C">
        <w:rPr>
          <w:rFonts w:ascii="Times New Roman" w:hAnsi="Times New Roman" w:cs="Times New Roman"/>
          <w:sz w:val="24"/>
          <w:szCs w:val="24"/>
          <w:lang w:eastAsia="ar-SA"/>
        </w:rPr>
        <w:t xml:space="preserve">к Административному регламенту </w:t>
      </w:r>
    </w:p>
    <w:p w:rsidR="00294284" w:rsidRDefault="00294284" w:rsidP="00294284">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B10B1C" w:rsidRDefault="00B10B1C" w:rsidP="00294284">
      <w:pPr>
        <w:pStyle w:val="HTML"/>
        <w:rPr>
          <w:rFonts w:ascii="Times New Roman" w:hAnsi="Times New Roman" w:cs="Times New Roman"/>
          <w:b/>
          <w:sz w:val="28"/>
          <w:szCs w:val="28"/>
        </w:rPr>
      </w:pPr>
    </w:p>
    <w:p w:rsidR="00294284" w:rsidRPr="00B10B1C" w:rsidRDefault="00294284" w:rsidP="00294284">
      <w:pPr>
        <w:pStyle w:val="HTML"/>
        <w:jc w:val="center"/>
        <w:rPr>
          <w:rFonts w:ascii="Times New Roman" w:hAnsi="Times New Roman" w:cs="Times New Roman"/>
          <w:b/>
          <w:sz w:val="24"/>
          <w:szCs w:val="24"/>
        </w:rPr>
      </w:pPr>
      <w:r w:rsidRPr="00B10B1C">
        <w:rPr>
          <w:rFonts w:ascii="Times New Roman" w:hAnsi="Times New Roman" w:cs="Times New Roman"/>
          <w:b/>
          <w:sz w:val="24"/>
          <w:szCs w:val="24"/>
        </w:rPr>
        <w:t>АКТ</w:t>
      </w:r>
    </w:p>
    <w:p w:rsidR="00294284" w:rsidRPr="00B10B1C" w:rsidRDefault="00294284" w:rsidP="00294284">
      <w:pPr>
        <w:pStyle w:val="HTML"/>
        <w:jc w:val="center"/>
        <w:rPr>
          <w:rFonts w:ascii="Times New Roman" w:hAnsi="Times New Roman" w:cs="Times New Roman"/>
          <w:b/>
          <w:sz w:val="24"/>
          <w:szCs w:val="24"/>
        </w:rPr>
      </w:pPr>
      <w:r w:rsidRPr="00B10B1C">
        <w:rPr>
          <w:rFonts w:ascii="Times New Roman" w:hAnsi="Times New Roman" w:cs="Times New Roman"/>
          <w:b/>
          <w:sz w:val="24"/>
          <w:szCs w:val="24"/>
        </w:rPr>
        <w:t>приемки восстановленной территории</w:t>
      </w:r>
    </w:p>
    <w:p w:rsidR="00294284" w:rsidRPr="00B10B1C" w:rsidRDefault="00294284" w:rsidP="00294284">
      <w:pPr>
        <w:pStyle w:val="HTML"/>
        <w:jc w:val="center"/>
        <w:rPr>
          <w:rFonts w:ascii="Times New Roman" w:hAnsi="Times New Roman" w:cs="Times New Roman"/>
          <w:sz w:val="24"/>
          <w:szCs w:val="24"/>
        </w:rPr>
      </w:pPr>
      <w:r w:rsidRPr="00B10B1C">
        <w:rPr>
          <w:rFonts w:ascii="Times New Roman" w:hAnsi="Times New Roman" w:cs="Times New Roman"/>
          <w:b/>
          <w:sz w:val="24"/>
          <w:szCs w:val="24"/>
        </w:rPr>
        <w:t>после проведения земляных работ</w:t>
      </w:r>
    </w:p>
    <w:p w:rsidR="00B10B1C" w:rsidRDefault="00294284" w:rsidP="00294284">
      <w:pPr>
        <w:pStyle w:val="HTML"/>
        <w:jc w:val="center"/>
        <w:rPr>
          <w:rFonts w:ascii="Times New Roman" w:hAnsi="Times New Roman" w:cs="Times New Roman"/>
          <w:sz w:val="24"/>
          <w:szCs w:val="24"/>
        </w:rPr>
      </w:pPr>
      <w:r w:rsidRPr="00B10B1C">
        <w:rPr>
          <w:rFonts w:ascii="Times New Roman" w:hAnsi="Times New Roman" w:cs="Times New Roman"/>
          <w:sz w:val="24"/>
          <w:szCs w:val="24"/>
        </w:rPr>
        <w:t xml:space="preserve"> </w:t>
      </w:r>
      <w:r w:rsidRPr="00B10B1C">
        <w:rPr>
          <w:rFonts w:ascii="Times New Roman" w:hAnsi="Times New Roman" w:cs="Times New Roman"/>
          <w:b/>
          <w:sz w:val="24"/>
          <w:szCs w:val="24"/>
        </w:rPr>
        <w:t>от</w:t>
      </w:r>
      <w:r w:rsidRPr="00B10B1C">
        <w:rPr>
          <w:rFonts w:ascii="Times New Roman" w:hAnsi="Times New Roman" w:cs="Times New Roman"/>
          <w:sz w:val="24"/>
          <w:szCs w:val="24"/>
        </w:rPr>
        <w:t xml:space="preserve">__________ 20_ г.      </w:t>
      </w:r>
    </w:p>
    <w:p w:rsidR="00294284" w:rsidRPr="00B10B1C" w:rsidRDefault="00294284" w:rsidP="00294284">
      <w:pPr>
        <w:pStyle w:val="HTML"/>
        <w:jc w:val="center"/>
        <w:rPr>
          <w:rFonts w:ascii="Times New Roman" w:hAnsi="Times New Roman" w:cs="Times New Roman"/>
          <w:sz w:val="24"/>
          <w:szCs w:val="24"/>
        </w:rPr>
      </w:pPr>
      <w:r w:rsidRPr="00B10B1C">
        <w:rPr>
          <w:rFonts w:ascii="Times New Roman" w:hAnsi="Times New Roman" w:cs="Times New Roman"/>
          <w:sz w:val="24"/>
          <w:szCs w:val="24"/>
        </w:rPr>
        <w:t xml:space="preserve">                    </w:t>
      </w:r>
    </w:p>
    <w:p w:rsidR="00294284"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Представители:</w:t>
      </w:r>
    </w:p>
    <w:p w:rsidR="00B10B1C" w:rsidRPr="00B10B1C" w:rsidRDefault="00B10B1C" w:rsidP="00294284">
      <w:pPr>
        <w:pStyle w:val="HTML"/>
        <w:tabs>
          <w:tab w:val="clear" w:pos="9160"/>
          <w:tab w:val="clear" w:pos="10076"/>
          <w:tab w:val="left" w:pos="10206"/>
          <w:tab w:val="left" w:pos="10348"/>
        </w:tabs>
        <w:ind w:left="-142"/>
        <w:rPr>
          <w:rFonts w:ascii="Times New Roman" w:hAnsi="Times New Roman" w:cs="Times New Roman"/>
          <w:sz w:val="24"/>
          <w:szCs w:val="24"/>
        </w:rPr>
      </w:pP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1. Юридическое (физическое) лицо ________________________________</w:t>
      </w:r>
      <w:r w:rsidR="00492CE1">
        <w:rPr>
          <w:rFonts w:ascii="Times New Roman" w:hAnsi="Times New Roman" w:cs="Times New Roman"/>
          <w:sz w:val="24"/>
          <w:szCs w:val="24"/>
        </w:rPr>
        <w:t>______________</w:t>
      </w:r>
      <w:r w:rsidRPr="00B10B1C">
        <w:rPr>
          <w:rFonts w:ascii="Times New Roman" w:hAnsi="Times New Roman" w:cs="Times New Roman"/>
          <w:sz w:val="24"/>
          <w:szCs w:val="24"/>
        </w:rPr>
        <w:t>_</w:t>
      </w:r>
    </w:p>
    <w:p w:rsidR="00294284" w:rsidRPr="00B10B1C" w:rsidRDefault="00294284" w:rsidP="00492CE1">
      <w:pPr>
        <w:pStyle w:val="HTML"/>
        <w:numPr>
          <w:ilvl w:val="0"/>
          <w:numId w:val="14"/>
        </w:numPr>
        <w:tabs>
          <w:tab w:val="clear" w:pos="9160"/>
          <w:tab w:val="clear" w:pos="10076"/>
          <w:tab w:val="left" w:pos="10206"/>
          <w:tab w:val="left" w:pos="10348"/>
        </w:tabs>
        <w:rPr>
          <w:rFonts w:ascii="Times New Roman" w:hAnsi="Times New Roman" w:cs="Times New Roman"/>
          <w:sz w:val="24"/>
          <w:szCs w:val="24"/>
        </w:rPr>
      </w:pPr>
      <w:r w:rsidRPr="00B10B1C">
        <w:rPr>
          <w:rFonts w:ascii="Times New Roman" w:hAnsi="Times New Roman" w:cs="Times New Roman"/>
          <w:sz w:val="24"/>
          <w:szCs w:val="24"/>
        </w:rPr>
        <w:t>(Ф.И.О., должность)</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2. Представитель подрядной организации __________________________</w:t>
      </w:r>
      <w:r w:rsidR="00492CE1">
        <w:rPr>
          <w:rFonts w:ascii="Times New Roman" w:hAnsi="Times New Roman" w:cs="Times New Roman"/>
          <w:sz w:val="24"/>
          <w:szCs w:val="24"/>
        </w:rPr>
        <w:t>______________</w:t>
      </w:r>
      <w:r w:rsidRPr="00B10B1C">
        <w:rPr>
          <w:rFonts w:ascii="Times New Roman" w:hAnsi="Times New Roman" w:cs="Times New Roman"/>
          <w:sz w:val="24"/>
          <w:szCs w:val="24"/>
        </w:rPr>
        <w:t>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(Ф.И.О., должность)</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3. Представитель соответствующей комиссии _______________________</w:t>
      </w:r>
      <w:r w:rsidR="00492CE1">
        <w:rPr>
          <w:rFonts w:ascii="Times New Roman" w:hAnsi="Times New Roman" w:cs="Times New Roman"/>
          <w:sz w:val="24"/>
          <w:szCs w:val="24"/>
        </w:rPr>
        <w:t>______________</w:t>
      </w:r>
      <w:r w:rsidRPr="00B10B1C">
        <w:rPr>
          <w:rFonts w:ascii="Times New Roman" w:hAnsi="Times New Roman" w:cs="Times New Roman"/>
          <w:sz w:val="24"/>
          <w:szCs w:val="24"/>
        </w:rPr>
        <w:t>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(Ф.И.О., должность)</w:t>
      </w:r>
    </w:p>
    <w:p w:rsidR="00B10B1C"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составили настоящий акт о том, что  в соответствии  с  разрешением</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N __________ от _____________, выданным __________________________</w:t>
      </w:r>
      <w:r w:rsidR="00FE547F">
        <w:rPr>
          <w:rFonts w:ascii="Times New Roman" w:hAnsi="Times New Roman" w:cs="Times New Roman"/>
          <w:sz w:val="24"/>
          <w:szCs w:val="24"/>
        </w:rPr>
        <w:t>_____________</w:t>
      </w:r>
    </w:p>
    <w:p w:rsidR="00294284" w:rsidRPr="00FE547F" w:rsidRDefault="00FE547F" w:rsidP="00FE547F">
      <w:pPr>
        <w:pStyle w:val="HTML"/>
        <w:tabs>
          <w:tab w:val="clear" w:pos="9160"/>
          <w:tab w:val="clear" w:pos="10076"/>
          <w:tab w:val="left" w:pos="10206"/>
          <w:tab w:val="left" w:pos="10348"/>
        </w:tabs>
        <w:ind w:left="-142"/>
        <w:jc w:val="center"/>
        <w:rPr>
          <w:rFonts w:ascii="Times New Roman" w:hAnsi="Times New Roman" w:cs="Times New Roman"/>
        </w:rPr>
      </w:pPr>
      <w:r>
        <w:rPr>
          <w:rFonts w:ascii="Times New Roman" w:hAnsi="Times New Roman" w:cs="Times New Roman"/>
          <w:sz w:val="24"/>
          <w:szCs w:val="24"/>
        </w:rPr>
        <w:t xml:space="preserve">                                                      </w:t>
      </w:r>
      <w:r w:rsidR="00294284" w:rsidRPr="00FE547F">
        <w:rPr>
          <w:rFonts w:ascii="Times New Roman" w:hAnsi="Times New Roman" w:cs="Times New Roman"/>
        </w:rPr>
        <w:t>(наименование организации)</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на производство работ ___________________________________________</w:t>
      </w:r>
      <w:r w:rsidR="00FE547F">
        <w:rPr>
          <w:rFonts w:ascii="Times New Roman" w:hAnsi="Times New Roman" w:cs="Times New Roman"/>
          <w:sz w:val="24"/>
          <w:szCs w:val="24"/>
        </w:rPr>
        <w:t>_______________</w:t>
      </w:r>
    </w:p>
    <w:p w:rsidR="00294284" w:rsidRPr="00B10B1C" w:rsidRDefault="00294284" w:rsidP="00B10B1C">
      <w:pPr>
        <w:pStyle w:val="HTML"/>
        <w:tabs>
          <w:tab w:val="clear" w:pos="9160"/>
          <w:tab w:val="clear" w:pos="10076"/>
          <w:tab w:val="left" w:pos="10206"/>
          <w:tab w:val="left" w:pos="10348"/>
        </w:tabs>
        <w:ind w:left="-142"/>
        <w:rPr>
          <w:rFonts w:ascii="Times New Roman" w:hAnsi="Times New Roman" w:cs="Times New Roman"/>
        </w:rPr>
      </w:pPr>
      <w:r w:rsidRPr="00B10B1C">
        <w:rPr>
          <w:rFonts w:ascii="Times New Roman" w:hAnsi="Times New Roman" w:cs="Times New Roman"/>
        </w:rPr>
        <w:t xml:space="preserve">                         (характер и объем работ в соответствии  с записью в разрешении)</w:t>
      </w:r>
    </w:p>
    <w:p w:rsidR="00B10B1C" w:rsidRPr="00B10B1C" w:rsidRDefault="00294284" w:rsidP="00B10B1C">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по адресу: ______________________________________________________</w:t>
      </w:r>
      <w:r w:rsidR="00FE547F">
        <w:rPr>
          <w:rFonts w:ascii="Times New Roman" w:hAnsi="Times New Roman" w:cs="Times New Roman"/>
          <w:sz w:val="24"/>
          <w:szCs w:val="24"/>
        </w:rPr>
        <w:t>______________</w:t>
      </w:r>
      <w:r w:rsidRPr="00B10B1C">
        <w:rPr>
          <w:rFonts w:ascii="Times New Roman" w:hAnsi="Times New Roman" w:cs="Times New Roman"/>
          <w:sz w:val="24"/>
          <w:szCs w:val="24"/>
        </w:rPr>
        <w:t>,</w:t>
      </w:r>
    </w:p>
    <w:p w:rsidR="00B10B1C" w:rsidRDefault="00294284" w:rsidP="00B10B1C">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работы выполнены в полном объеме, территория благоустроена:</w:t>
      </w:r>
    </w:p>
    <w:p w:rsidR="00B10B1C" w:rsidRPr="00B10B1C" w:rsidRDefault="00B10B1C" w:rsidP="00B10B1C">
      <w:pPr>
        <w:pStyle w:val="HTML"/>
        <w:tabs>
          <w:tab w:val="clear" w:pos="9160"/>
          <w:tab w:val="clear" w:pos="10076"/>
          <w:tab w:val="left" w:pos="10206"/>
          <w:tab w:val="left" w:pos="10348"/>
        </w:tabs>
        <w:ind w:left="-142"/>
        <w:rPr>
          <w:rFonts w:ascii="Times New Roman" w:hAnsi="Times New Roman" w:cs="Times New Roman"/>
          <w:sz w:val="24"/>
          <w:szCs w:val="24"/>
        </w:rPr>
      </w:pP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w:t>
      </w:r>
      <w:proofErr w:type="spellStart"/>
      <w:proofErr w:type="gramStart"/>
      <w:r w:rsidRPr="00B10B1C">
        <w:rPr>
          <w:rFonts w:ascii="Times New Roman" w:hAnsi="Times New Roman" w:cs="Times New Roman"/>
          <w:sz w:val="24"/>
          <w:szCs w:val="24"/>
        </w:rPr>
        <w:t>Асфальто-бетонное</w:t>
      </w:r>
      <w:proofErr w:type="spellEnd"/>
      <w:proofErr w:type="gramEnd"/>
      <w:r w:rsidRPr="00B10B1C">
        <w:rPr>
          <w:rFonts w:ascii="Times New Roman" w:hAnsi="Times New Roman" w:cs="Times New Roman"/>
          <w:sz w:val="24"/>
          <w:szCs w:val="24"/>
        </w:rPr>
        <w:t xml:space="preserve"> покрытие ___________________________ кв. м</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w:t>
      </w:r>
      <w:proofErr w:type="gramStart"/>
      <w:r w:rsidRPr="00B10B1C">
        <w:rPr>
          <w:rFonts w:ascii="Times New Roman" w:hAnsi="Times New Roman" w:cs="Times New Roman"/>
          <w:sz w:val="24"/>
          <w:szCs w:val="24"/>
        </w:rPr>
        <w:t>(восстановлено или не</w:t>
      </w:r>
      <w:proofErr w:type="gramEnd"/>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нарушалось, указать)</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w:t>
      </w:r>
      <w:proofErr w:type="spellStart"/>
      <w:r w:rsidRPr="00B10B1C">
        <w:rPr>
          <w:rFonts w:ascii="Times New Roman" w:hAnsi="Times New Roman" w:cs="Times New Roman"/>
          <w:sz w:val="24"/>
          <w:szCs w:val="24"/>
        </w:rPr>
        <w:t>Отмостка</w:t>
      </w:r>
      <w:proofErr w:type="spellEnd"/>
      <w:r w:rsidRPr="00B10B1C">
        <w:rPr>
          <w:rFonts w:ascii="Times New Roman" w:hAnsi="Times New Roman" w:cs="Times New Roman"/>
          <w:sz w:val="24"/>
          <w:szCs w:val="24"/>
        </w:rPr>
        <w:t xml:space="preserve"> (бортовой камень) ___________________________ кв. м</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Восстановление благоустройства _____________________________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Восстановление озеленения __________________________________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Восстановление малых архитектурных форм ____________________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Восстановление технических сооружений ______________________</w:t>
      </w:r>
    </w:p>
    <w:p w:rsidR="00294284"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 xml:space="preserve">    - Прочие нарушения</w:t>
      </w:r>
    </w:p>
    <w:p w:rsidR="00B10B1C" w:rsidRPr="00B10B1C" w:rsidRDefault="00B10B1C" w:rsidP="00294284">
      <w:pPr>
        <w:pStyle w:val="HTML"/>
        <w:tabs>
          <w:tab w:val="clear" w:pos="9160"/>
          <w:tab w:val="clear" w:pos="10076"/>
          <w:tab w:val="left" w:pos="10206"/>
          <w:tab w:val="left" w:pos="10348"/>
        </w:tabs>
        <w:ind w:left="-142"/>
        <w:rPr>
          <w:rFonts w:ascii="Times New Roman" w:hAnsi="Times New Roman" w:cs="Times New Roman"/>
          <w:sz w:val="24"/>
          <w:szCs w:val="24"/>
        </w:rPr>
      </w:pPr>
    </w:p>
    <w:p w:rsidR="00294284" w:rsidRPr="00B10B1C" w:rsidRDefault="00294284" w:rsidP="00492CE1">
      <w:pPr>
        <w:pStyle w:val="HTML"/>
        <w:tabs>
          <w:tab w:val="clear" w:pos="9160"/>
          <w:tab w:val="clear" w:pos="10076"/>
          <w:tab w:val="left" w:pos="10206"/>
          <w:tab w:val="left" w:pos="10348"/>
        </w:tabs>
        <w:ind w:left="-142" w:firstLine="568"/>
        <w:rPr>
          <w:rFonts w:ascii="Times New Roman" w:hAnsi="Times New Roman" w:cs="Times New Roman"/>
          <w:sz w:val="24"/>
          <w:szCs w:val="24"/>
        </w:rPr>
      </w:pPr>
      <w:r w:rsidRPr="00B10B1C">
        <w:rPr>
          <w:rFonts w:ascii="Times New Roman" w:hAnsi="Times New Roman" w:cs="Times New Roman"/>
          <w:sz w:val="24"/>
          <w:szCs w:val="24"/>
        </w:rPr>
        <w:t xml:space="preserve">Приложение: </w:t>
      </w:r>
    </w:p>
    <w:p w:rsidR="00294284" w:rsidRPr="00B10B1C" w:rsidRDefault="00294284" w:rsidP="00FE547F">
      <w:pPr>
        <w:pStyle w:val="HTML"/>
        <w:tabs>
          <w:tab w:val="clear" w:pos="9160"/>
          <w:tab w:val="clear" w:pos="10076"/>
          <w:tab w:val="left" w:pos="10206"/>
          <w:tab w:val="left" w:pos="10348"/>
        </w:tabs>
        <w:ind w:left="-142" w:firstLine="568"/>
        <w:jc w:val="both"/>
        <w:rPr>
          <w:rFonts w:ascii="Times New Roman" w:hAnsi="Times New Roman" w:cs="Times New Roman"/>
          <w:sz w:val="24"/>
          <w:szCs w:val="24"/>
        </w:rPr>
      </w:pPr>
      <w:r w:rsidRPr="00B10B1C">
        <w:rPr>
          <w:rFonts w:ascii="Times New Roman" w:hAnsi="Times New Roman" w:cs="Times New Roman"/>
          <w:sz w:val="24"/>
          <w:szCs w:val="24"/>
        </w:rPr>
        <w:t>1. Исполнительная съемка, согласованная  с заказчиком,</w:t>
      </w:r>
      <w:r w:rsidR="00492CE1">
        <w:rPr>
          <w:rFonts w:ascii="Times New Roman" w:hAnsi="Times New Roman" w:cs="Times New Roman"/>
          <w:sz w:val="24"/>
          <w:szCs w:val="24"/>
        </w:rPr>
        <w:t xml:space="preserve"> </w:t>
      </w:r>
      <w:r w:rsidRPr="00B10B1C">
        <w:rPr>
          <w:rFonts w:ascii="Times New Roman" w:hAnsi="Times New Roman" w:cs="Times New Roman"/>
          <w:sz w:val="24"/>
          <w:szCs w:val="24"/>
        </w:rPr>
        <w:t xml:space="preserve">эксплуатационной  службой  и  принятая администрацией МО   (отделом, сектором по архитектуре и градостроительству). </w:t>
      </w:r>
    </w:p>
    <w:p w:rsidR="00294284" w:rsidRPr="00B10B1C" w:rsidRDefault="00294284" w:rsidP="00492CE1">
      <w:pPr>
        <w:pStyle w:val="HTML"/>
        <w:tabs>
          <w:tab w:val="clear" w:pos="9160"/>
          <w:tab w:val="clear" w:pos="10076"/>
          <w:tab w:val="left" w:pos="10206"/>
          <w:tab w:val="left" w:pos="10348"/>
        </w:tabs>
        <w:ind w:left="-142" w:firstLine="568"/>
        <w:jc w:val="both"/>
        <w:rPr>
          <w:rFonts w:ascii="Times New Roman" w:hAnsi="Times New Roman" w:cs="Times New Roman"/>
          <w:sz w:val="24"/>
          <w:szCs w:val="24"/>
        </w:rPr>
      </w:pPr>
      <w:r w:rsidRPr="00B10B1C">
        <w:rPr>
          <w:rFonts w:ascii="Times New Roman" w:hAnsi="Times New Roman" w:cs="Times New Roman"/>
          <w:sz w:val="24"/>
          <w:szCs w:val="24"/>
        </w:rPr>
        <w:t>2.  Справка,      подписанная     заказчиком,      генподрядчиком,</w:t>
      </w:r>
      <w:r w:rsidR="00492CE1">
        <w:rPr>
          <w:rFonts w:ascii="Times New Roman" w:hAnsi="Times New Roman" w:cs="Times New Roman"/>
          <w:sz w:val="24"/>
          <w:szCs w:val="24"/>
        </w:rPr>
        <w:t xml:space="preserve"> </w:t>
      </w:r>
      <w:r w:rsidRPr="00B10B1C">
        <w:rPr>
          <w:rFonts w:ascii="Times New Roman" w:hAnsi="Times New Roman" w:cs="Times New Roman"/>
          <w:sz w:val="24"/>
          <w:szCs w:val="24"/>
        </w:rPr>
        <w:t>балансодержателем,   эксплуатационной  организацией,   управляющей</w:t>
      </w:r>
      <w:r w:rsidR="00492CE1">
        <w:rPr>
          <w:rFonts w:ascii="Times New Roman" w:hAnsi="Times New Roman" w:cs="Times New Roman"/>
          <w:sz w:val="24"/>
          <w:szCs w:val="24"/>
        </w:rPr>
        <w:t xml:space="preserve"> </w:t>
      </w:r>
      <w:r w:rsidRPr="00B10B1C">
        <w:rPr>
          <w:rFonts w:ascii="Times New Roman" w:hAnsi="Times New Roman" w:cs="Times New Roman"/>
          <w:sz w:val="24"/>
          <w:szCs w:val="24"/>
        </w:rPr>
        <w:t>жилищным  фондом компанией или иными представителями собственника,</w:t>
      </w:r>
      <w:r w:rsidR="00492CE1">
        <w:rPr>
          <w:rFonts w:ascii="Times New Roman" w:hAnsi="Times New Roman" w:cs="Times New Roman"/>
          <w:sz w:val="24"/>
          <w:szCs w:val="24"/>
        </w:rPr>
        <w:t xml:space="preserve"> </w:t>
      </w:r>
      <w:r w:rsidRPr="00B10B1C">
        <w:rPr>
          <w:rFonts w:ascii="Times New Roman" w:hAnsi="Times New Roman" w:cs="Times New Roman"/>
          <w:sz w:val="24"/>
          <w:szCs w:val="24"/>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B10B1C" w:rsidRDefault="00B10B1C" w:rsidP="00294284">
      <w:pPr>
        <w:pStyle w:val="HTML"/>
        <w:tabs>
          <w:tab w:val="clear" w:pos="9160"/>
          <w:tab w:val="clear" w:pos="10076"/>
          <w:tab w:val="left" w:pos="10206"/>
          <w:tab w:val="left" w:pos="10348"/>
        </w:tabs>
        <w:ind w:left="-142"/>
        <w:rPr>
          <w:rFonts w:ascii="Times New Roman" w:hAnsi="Times New Roman" w:cs="Times New Roman"/>
          <w:sz w:val="24"/>
          <w:szCs w:val="24"/>
        </w:rPr>
      </w:pP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Подписи присутствующих:</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__________________________________________________________________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sz w:val="24"/>
          <w:szCs w:val="24"/>
        </w:rPr>
      </w:pPr>
      <w:r w:rsidRPr="00B10B1C">
        <w:rPr>
          <w:rFonts w:ascii="Times New Roman" w:hAnsi="Times New Roman" w:cs="Times New Roman"/>
          <w:sz w:val="24"/>
          <w:szCs w:val="24"/>
        </w:rPr>
        <w:t>__________________________________________________________________</w:t>
      </w:r>
    </w:p>
    <w:p w:rsidR="00294284" w:rsidRPr="00B10B1C" w:rsidRDefault="00294284" w:rsidP="00294284">
      <w:pPr>
        <w:pStyle w:val="HTML"/>
        <w:tabs>
          <w:tab w:val="clear" w:pos="9160"/>
          <w:tab w:val="clear" w:pos="10076"/>
          <w:tab w:val="left" w:pos="10206"/>
          <w:tab w:val="left" w:pos="10348"/>
        </w:tabs>
        <w:ind w:left="-142"/>
        <w:rPr>
          <w:rFonts w:ascii="Times New Roman" w:hAnsi="Times New Roman" w:cs="Times New Roman"/>
          <w:bCs/>
          <w:sz w:val="24"/>
          <w:szCs w:val="24"/>
          <w:lang w:eastAsia="ar-SA"/>
        </w:rPr>
      </w:pPr>
      <w:r w:rsidRPr="00B10B1C">
        <w:rPr>
          <w:rFonts w:ascii="Times New Roman" w:hAnsi="Times New Roman" w:cs="Times New Roman"/>
          <w:sz w:val="24"/>
          <w:szCs w:val="24"/>
        </w:rPr>
        <w:t>__________________________________________________________________</w:t>
      </w:r>
    </w:p>
    <w:p w:rsidR="00294284" w:rsidRPr="00B10B1C" w:rsidRDefault="00294284" w:rsidP="00294284">
      <w:pPr>
        <w:autoSpaceDE w:val="0"/>
        <w:spacing w:after="0" w:line="240" w:lineRule="auto"/>
        <w:jc w:val="right"/>
        <w:rPr>
          <w:rFonts w:ascii="Times New Roman" w:hAnsi="Times New Roman"/>
          <w:bCs/>
          <w:sz w:val="24"/>
          <w:szCs w:val="24"/>
          <w:lang w:eastAsia="ar-SA"/>
        </w:rPr>
      </w:pPr>
    </w:p>
    <w:p w:rsidR="00294284" w:rsidRPr="00B10B1C" w:rsidRDefault="00294284" w:rsidP="00294284">
      <w:pPr>
        <w:autoSpaceDE w:val="0"/>
        <w:spacing w:after="0" w:line="240" w:lineRule="auto"/>
        <w:jc w:val="right"/>
        <w:rPr>
          <w:rFonts w:ascii="Times New Roman" w:hAnsi="Times New Roman"/>
          <w:bCs/>
          <w:sz w:val="24"/>
          <w:szCs w:val="24"/>
          <w:lang w:eastAsia="ar-SA"/>
        </w:rPr>
      </w:pPr>
    </w:p>
    <w:p w:rsidR="00294284" w:rsidRDefault="00294284" w:rsidP="00294284">
      <w:pPr>
        <w:autoSpaceDE w:val="0"/>
        <w:spacing w:after="0" w:line="240" w:lineRule="auto"/>
        <w:jc w:val="right"/>
        <w:rPr>
          <w:rFonts w:ascii="Times New Roman" w:hAnsi="Times New Roman"/>
          <w:bCs/>
          <w:sz w:val="20"/>
          <w:szCs w:val="20"/>
          <w:lang w:eastAsia="ar-SA"/>
        </w:rPr>
      </w:pPr>
    </w:p>
    <w:p w:rsidR="00FE547F" w:rsidRDefault="00FE547F" w:rsidP="00294284">
      <w:pPr>
        <w:autoSpaceDE w:val="0"/>
        <w:spacing w:after="0" w:line="240" w:lineRule="auto"/>
        <w:jc w:val="right"/>
        <w:rPr>
          <w:rFonts w:ascii="Times New Roman" w:hAnsi="Times New Roman"/>
          <w:bCs/>
          <w:sz w:val="20"/>
          <w:szCs w:val="20"/>
          <w:lang w:eastAsia="ar-SA"/>
        </w:rPr>
      </w:pPr>
    </w:p>
    <w:p w:rsidR="00FE547F" w:rsidRDefault="00FE547F" w:rsidP="00294284">
      <w:pPr>
        <w:autoSpaceDE w:val="0"/>
        <w:spacing w:after="0" w:line="240" w:lineRule="auto"/>
        <w:jc w:val="right"/>
        <w:rPr>
          <w:rFonts w:ascii="Times New Roman" w:hAnsi="Times New Roman"/>
          <w:bCs/>
          <w:sz w:val="20"/>
          <w:szCs w:val="20"/>
          <w:lang w:eastAsia="ar-SA"/>
        </w:rPr>
      </w:pPr>
    </w:p>
    <w:p w:rsidR="00B10B1C" w:rsidRDefault="00B10B1C" w:rsidP="00294284">
      <w:pPr>
        <w:autoSpaceDE w:val="0"/>
        <w:spacing w:after="0" w:line="240" w:lineRule="auto"/>
        <w:jc w:val="right"/>
        <w:rPr>
          <w:rFonts w:ascii="Times New Roman" w:hAnsi="Times New Roman"/>
          <w:bCs/>
          <w:sz w:val="20"/>
          <w:szCs w:val="20"/>
          <w:lang w:eastAsia="ar-SA"/>
        </w:rPr>
      </w:pPr>
    </w:p>
    <w:p w:rsidR="00294284" w:rsidRPr="00B10B1C" w:rsidRDefault="00B10B1C" w:rsidP="00294284">
      <w:pPr>
        <w:autoSpaceDE w:val="0"/>
        <w:spacing w:after="0" w:line="240" w:lineRule="auto"/>
        <w:jc w:val="right"/>
        <w:rPr>
          <w:rFonts w:ascii="Times New Roman" w:hAnsi="Times New Roman"/>
          <w:b/>
          <w:sz w:val="24"/>
          <w:szCs w:val="24"/>
          <w:lang w:eastAsia="ar-SA"/>
        </w:rPr>
      </w:pPr>
      <w:r>
        <w:rPr>
          <w:rFonts w:ascii="Times New Roman" w:hAnsi="Times New Roman"/>
          <w:b/>
          <w:bCs/>
          <w:sz w:val="24"/>
          <w:szCs w:val="24"/>
          <w:lang w:eastAsia="ar-SA"/>
        </w:rPr>
        <w:lastRenderedPageBreak/>
        <w:t xml:space="preserve">Приложение </w:t>
      </w:r>
      <w:r w:rsidR="00294284" w:rsidRPr="00B10B1C">
        <w:rPr>
          <w:rFonts w:ascii="Times New Roman" w:hAnsi="Times New Roman"/>
          <w:b/>
          <w:bCs/>
          <w:sz w:val="24"/>
          <w:szCs w:val="24"/>
          <w:lang w:eastAsia="ar-SA"/>
        </w:rPr>
        <w:t>6</w:t>
      </w:r>
    </w:p>
    <w:p w:rsidR="00294284" w:rsidRPr="00B10B1C" w:rsidRDefault="00294284" w:rsidP="00294284">
      <w:pPr>
        <w:autoSpaceDE w:val="0"/>
        <w:spacing w:after="0" w:line="240" w:lineRule="auto"/>
        <w:jc w:val="right"/>
        <w:rPr>
          <w:rFonts w:ascii="Times New Roman" w:hAnsi="Times New Roman"/>
          <w:bCs/>
          <w:sz w:val="24"/>
          <w:szCs w:val="24"/>
          <w:lang w:eastAsia="ar-SA"/>
        </w:rPr>
      </w:pPr>
      <w:r w:rsidRPr="00B10B1C">
        <w:rPr>
          <w:rFonts w:ascii="Times New Roman" w:hAnsi="Times New Roman"/>
          <w:sz w:val="24"/>
          <w:szCs w:val="24"/>
          <w:lang w:eastAsia="ar-SA"/>
        </w:rPr>
        <w:t xml:space="preserve">к Административному регламенту </w:t>
      </w:r>
    </w:p>
    <w:p w:rsidR="00294284" w:rsidRDefault="00294284" w:rsidP="00B10B1C">
      <w:pPr>
        <w:autoSpaceDE w:val="0"/>
        <w:spacing w:after="0" w:line="240" w:lineRule="auto"/>
        <w:rPr>
          <w:rFonts w:ascii="Times New Roman" w:hAnsi="Times New Roman"/>
          <w:sz w:val="24"/>
          <w:szCs w:val="24"/>
          <w:lang w:eastAsia="ar-SA"/>
        </w:rPr>
      </w:pPr>
      <w:r>
        <w:rPr>
          <w:rFonts w:ascii="Times New Roman" w:hAnsi="Times New Roman"/>
          <w:bCs/>
          <w:sz w:val="24"/>
          <w:szCs w:val="24"/>
          <w:lang w:eastAsia="ar-SA"/>
        </w:rPr>
        <w:t xml:space="preserve">                                                                                                                     </w:t>
      </w:r>
      <w:r w:rsidR="00B10B1C">
        <w:rPr>
          <w:rFonts w:ascii="Times New Roman" w:hAnsi="Times New Roman"/>
          <w:bCs/>
          <w:sz w:val="24"/>
          <w:szCs w:val="24"/>
          <w:lang w:eastAsia="ar-SA"/>
        </w:rPr>
        <w:t xml:space="preserve">           </w:t>
      </w:r>
    </w:p>
    <w:p w:rsidR="00294284" w:rsidRDefault="00B10B1C" w:rsidP="00B10B1C">
      <w:pPr>
        <w:widowControl w:val="0"/>
        <w:autoSpaceDE w:val="0"/>
        <w:spacing w:before="108" w:after="108" w:line="240" w:lineRule="auto"/>
        <w:jc w:val="center"/>
        <w:rPr>
          <w:rFonts w:ascii="Arial" w:hAnsi="Arial" w:cs="Arial"/>
          <w:sz w:val="24"/>
          <w:szCs w:val="24"/>
        </w:rPr>
      </w:pPr>
      <w:r>
        <w:rPr>
          <w:rFonts w:ascii="Times New Roman" w:hAnsi="Times New Roman"/>
          <w:b/>
          <w:bCs/>
          <w:sz w:val="28"/>
          <w:szCs w:val="28"/>
        </w:rPr>
        <w:t xml:space="preserve">Блок-схема </w:t>
      </w:r>
      <w:r w:rsidR="00294284">
        <w:rPr>
          <w:rFonts w:ascii="Times New Roman" w:hAnsi="Times New Roman"/>
          <w:b/>
          <w:bCs/>
          <w:sz w:val="28"/>
          <w:szCs w:val="28"/>
        </w:rPr>
        <w:t xml:space="preserve">предоставления муниципальной услуги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type id="_x0000_t32" coordsize="21600,21600" o:spt="32" o:oned="t" path="m,l21600,21600e" filled="f">
            <v:path arrowok="t" fillok="f" o:connecttype="none"/>
            <o:lock v:ext="edit" shapetype="t"/>
          </v:shapetype>
          <v:shape id="_x0000_s1046" type="#_x0000_t32" style="position:absolute;margin-left:225.75pt;margin-top:5.4pt;width:.75pt;height:40.5pt;z-index:251658240"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r w:rsidRPr="00B10B1C">
        <w:rPr>
          <w:rFonts w:ascii="Courier New" w:hAnsi="Courier New" w:cs="Courier New"/>
          <w:sz w:val="18"/>
          <w:szCs w:val="18"/>
        </w:rPr>
        <w:t>Поступление</w:t>
      </w:r>
      <w:proofErr w:type="spellEnd"/>
      <w:r w:rsidRPr="00B10B1C">
        <w:rPr>
          <w:rFonts w:ascii="Courier New" w:hAnsi="Courier New" w:cs="Courier New"/>
          <w:sz w:val="18"/>
          <w:szCs w:val="18"/>
        </w:rPr>
        <w:t xml:space="preserve"> заявления</w:t>
      </w:r>
      <w:r w:rsidR="00B10B1C">
        <w:rPr>
          <w:rFonts w:ascii="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gramStart"/>
      <w:r w:rsidRPr="00B10B1C">
        <w:rPr>
          <w:rFonts w:ascii="Courier New" w:eastAsia="Courier New" w:hAnsi="Courier New" w:cs="Courier New"/>
          <w:sz w:val="18"/>
          <w:szCs w:val="18"/>
        </w:rPr>
        <w:t xml:space="preserve">│  </w:t>
      </w:r>
      <w:r w:rsidR="00951158">
        <w:rPr>
          <w:rFonts w:ascii="Courier New" w:hAnsi="Courier New" w:cs="Courier New"/>
          <w:sz w:val="18"/>
          <w:szCs w:val="18"/>
        </w:rPr>
        <w:t xml:space="preserve">(в том числе через  </w:t>
      </w:r>
      <w:proofErr w:type="gramEnd"/>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gramStart"/>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МФЦ)         </w:t>
      </w:r>
      <w:proofErr w:type="gramEnd"/>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49" type="#_x0000_t32" style="position:absolute;margin-left:168pt;margin-top:5.1pt;width:0;height:11.55pt;z-index:251660288" o:connectortype="straight">
            <v:stroke endarrow="block"/>
          </v:shape>
        </w:pict>
      </w:r>
      <w:r w:rsidR="00294284" w:rsidRPr="00B10B1C">
        <w:rPr>
          <w:rFonts w:ascii="Courier New" w:eastAsia="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47" type="#_x0000_t32" style="position:absolute;margin-left:253.5pt;margin-top:6.5pt;width:0;height:18.75pt;z-index:251659264"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00951158">
        <w:rPr>
          <w:rFonts w:ascii="Courier New" w:hAnsi="Courier New" w:cs="Courier New"/>
          <w:sz w:val="18"/>
          <w:szCs w:val="18"/>
        </w:rPr>
        <w:t xml:space="preserve">Регистрация заявления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3" type="#_x0000_t32" style="position:absolute;margin-left:168pt;margin-top:4.85pt;width:0;height:10.95pt;z-index:251661312" o:connectortype="straight">
            <v:stroke endarrow="block"/>
          </v:shape>
        </w:pict>
      </w:r>
      <w:r w:rsidR="00294284" w:rsidRPr="00B10B1C">
        <w:rPr>
          <w:rFonts w:ascii="Courier New" w:eastAsia="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7" type="#_x0000_t32" style="position:absolute;margin-left:253.5pt;margin-top:5.6pt;width:0;height:30pt;z-index:251665408"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Назначение </w:t>
      </w:r>
      <w:proofErr w:type="gramStart"/>
      <w:r w:rsidRPr="00B10B1C">
        <w:rPr>
          <w:rFonts w:ascii="Courier New" w:hAnsi="Courier New" w:cs="Courier New"/>
          <w:sz w:val="18"/>
          <w:szCs w:val="18"/>
        </w:rPr>
        <w:t>ответственного</w:t>
      </w:r>
      <w:proofErr w:type="gramEnd"/>
      <w:r w:rsidRPr="00B10B1C">
        <w:rPr>
          <w:rFonts w:ascii="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исполнителя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4" type="#_x0000_t32" style="position:absolute;margin-left:168pt;margin-top:5pt;width:0;height:11.25pt;z-index:251662336" o:connectortype="straight">
            <v:stroke endarrow="block"/>
          </v:shape>
        </w:pict>
      </w:r>
      <w:r w:rsidR="00294284" w:rsidRPr="00B10B1C">
        <w:rPr>
          <w:rFonts w:ascii="Courier New" w:eastAsia="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8" type="#_x0000_t32" style="position:absolute;margin-left:253.5pt;margin-top:6.05pt;width:0;height:30pt;z-index:251666432"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Передача документов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ответственному исполнителю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5" type="#_x0000_t32" style="position:absolute;margin-left:168pt;margin-top:5.5pt;width:0;height:10.5pt;z-index:251663360" o:connectortype="straight">
            <v:stroke endarrow="block"/>
          </v:shape>
        </w:pict>
      </w:r>
      <w:r w:rsidR="00294284" w:rsidRPr="00B10B1C">
        <w:rPr>
          <w:rFonts w:ascii="Courier New" w:eastAsia="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9" type="#_x0000_t32" style="position:absolute;margin-left:274.5pt;margin-top:5.8pt;width:0;height:21pt;z-index:251667456"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П</w:t>
      </w:r>
      <w:r w:rsidR="00951158">
        <w:rPr>
          <w:rFonts w:ascii="Courier New" w:hAnsi="Courier New" w:cs="Courier New"/>
          <w:sz w:val="18"/>
          <w:szCs w:val="18"/>
        </w:rPr>
        <w:t xml:space="preserve">роверка наличия документов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56" type="#_x0000_t32" style="position:absolute;margin-left:168pt;margin-top:6.4pt;width:0;height:9.75pt;z-index:251664384" o:connectortype="straight">
            <v:stroke endarrow="block"/>
          </v:shape>
        </w:pict>
      </w:r>
      <w:r w:rsidR="00294284" w:rsidRPr="00B10B1C">
        <w:rPr>
          <w:rFonts w:ascii="Courier New" w:eastAsia="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60" type="#_x0000_t32" style="position:absolute;margin-left:104.25pt;margin-top:5.95pt;width:.75pt;height:26.25pt;z-index:251668480" o:connectortype="straight"/>
        </w:pict>
      </w:r>
      <w:r w:rsidR="00294284"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gramStart"/>
      <w:r w:rsidRPr="00B10B1C">
        <w:rPr>
          <w:rFonts w:ascii="Courier New" w:hAnsi="Courier New" w:cs="Courier New"/>
          <w:sz w:val="18"/>
          <w:szCs w:val="18"/>
        </w:rPr>
        <w:t>нет</w:t>
      </w:r>
      <w:proofErr w:type="gramEnd"/>
      <w:r w:rsidRPr="00B10B1C">
        <w:rPr>
          <w:rFonts w:ascii="Courier New" w:hAnsi="Courier New" w:cs="Courier New"/>
          <w:sz w:val="18"/>
          <w:szCs w:val="18"/>
        </w:rPr>
        <w:t xml:space="preserve">      </w:t>
      </w:r>
      <w:proofErr w:type="spellStart"/>
      <w:r w:rsidRPr="00B10B1C">
        <w:rPr>
          <w:rFonts w:ascii="Courier New" w:hAnsi="Courier New" w:cs="Courier New"/>
          <w:sz w:val="18"/>
          <w:szCs w:val="18"/>
        </w:rPr>
        <w:t>│Документы</w:t>
      </w:r>
      <w:proofErr w:type="spellEnd"/>
      <w:r w:rsidRPr="00B10B1C">
        <w:rPr>
          <w:rFonts w:ascii="Courier New" w:hAnsi="Courier New" w:cs="Courier New"/>
          <w:sz w:val="18"/>
          <w:szCs w:val="18"/>
        </w:rPr>
        <w:t xml:space="preserve"> </w:t>
      </w:r>
      <w:proofErr w:type="spellStart"/>
      <w:r w:rsidRPr="00B10B1C">
        <w:rPr>
          <w:rFonts w:ascii="Courier New" w:hAnsi="Courier New" w:cs="Courier New"/>
          <w:sz w:val="18"/>
          <w:szCs w:val="18"/>
        </w:rPr>
        <w:t>представлены│</w:t>
      </w:r>
      <w:proofErr w:type="spellEnd"/>
      <w:r w:rsidRPr="00B10B1C">
        <w:rPr>
          <w:rFonts w:ascii="Courier New" w:hAnsi="Courier New" w:cs="Courier New"/>
          <w:sz w:val="18"/>
          <w:szCs w:val="18"/>
        </w:rPr>
        <w:t xml:space="preserve">     да</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69" type="#_x0000_t32" style="position:absolute;margin-left:23.25pt;margin-top:6.55pt;width:.75pt;height:121.5pt;z-index:251675648" o:connectortype="straight">
            <v:stroke endarrow="block"/>
          </v:shape>
        </w:pict>
      </w:r>
      <w:r>
        <w:rPr>
          <w:rFonts w:ascii="Courier New" w:eastAsia="Courier New" w:hAnsi="Courier New" w:cs="Courier New"/>
          <w:noProof/>
          <w:sz w:val="18"/>
          <w:szCs w:val="18"/>
        </w:rPr>
        <w:pict>
          <v:shape id="_x0000_s1064" type="#_x0000_t32" style="position:absolute;margin-left:297.75pt;margin-top:6.55pt;width:1.5pt;height:21pt;z-index:251671552" o:connectortype="straight">
            <v:stroke endarrow="block"/>
          </v:shape>
        </w:pict>
      </w:r>
      <w:r w:rsidR="00294284" w:rsidRPr="00B10B1C">
        <w:rPr>
          <w:rFonts w:ascii="Courier New" w:eastAsia="Courier New" w:hAnsi="Courier New" w:cs="Courier New"/>
          <w:sz w:val="18"/>
          <w:szCs w:val="18"/>
        </w:rPr>
        <w:t xml:space="preserve">    ┌──────────────</w:t>
      </w:r>
      <w:r w:rsidR="00951158">
        <w:rPr>
          <w:rFonts w:ascii="Courier New" w:eastAsia="Courier New" w:hAnsi="Courier New" w:cs="Courier New"/>
          <w:sz w:val="18"/>
          <w:szCs w:val="18"/>
        </w:rPr>
        <w:t xml:space="preserve"> </w:t>
      </w:r>
      <w:r w:rsidR="00294284" w:rsidRPr="00B10B1C">
        <w:rPr>
          <w:rFonts w:ascii="Courier New" w:eastAsia="Courier New" w:hAnsi="Courier New" w:cs="Courier New"/>
          <w:sz w:val="18"/>
          <w:szCs w:val="18"/>
        </w:rPr>
        <w:t xml:space="preserve">   </w:t>
      </w:r>
      <w:r w:rsidR="00294284" w:rsidRPr="00B10B1C">
        <w:rPr>
          <w:rFonts w:ascii="Courier New" w:hAnsi="Courier New" w:cs="Courier New"/>
          <w:sz w:val="18"/>
          <w:szCs w:val="18"/>
        </w:rPr>
        <w:t>в полном объеме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62" type="#_x0000_t32" style="position:absolute;margin-left:382.5pt;margin-top:7.9pt;width:0;height:15.75pt;z-index:251670528" o:connectortype="straight"/>
        </w:pict>
      </w:r>
      <w:r>
        <w:rPr>
          <w:rFonts w:ascii="Courier New" w:eastAsia="Courier New" w:hAnsi="Courier New" w:cs="Courier New"/>
          <w:noProof/>
          <w:sz w:val="18"/>
          <w:szCs w:val="18"/>
        </w:rPr>
        <w:pict>
          <v:shape id="_x0000_s1061" type="#_x0000_t32" style="position:absolute;margin-left:226.5pt;margin-top:7.15pt;width:156pt;height:.75pt;flip:y;z-index:251669504" o:connectortype="straight"/>
        </w:pict>
      </w:r>
      <w:r w:rsidR="00294284" w:rsidRPr="00B10B1C">
        <w:rPr>
          <w:rFonts w:ascii="Courier New" w:eastAsia="Courier New" w:hAnsi="Courier New" w:cs="Courier New"/>
          <w:sz w:val="18"/>
          <w:szCs w:val="18"/>
        </w:rPr>
        <w:t xml:space="preserve">    │                                                  ▼</w:t>
      </w:r>
    </w:p>
    <w:p w:rsidR="00294284" w:rsidRPr="00B10B1C" w:rsidRDefault="00951158"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w:t>
      </w:r>
      <w:r w:rsidR="00294284" w:rsidRPr="00B10B1C">
        <w:rPr>
          <w:rFonts w:ascii="Courier New" w:eastAsia="Courier New" w:hAnsi="Courier New" w:cs="Courier New"/>
          <w:sz w:val="18"/>
          <w:szCs w:val="18"/>
        </w:rPr>
        <w:t xml:space="preserve">│  </w:t>
      </w:r>
      <w:r w:rsidR="00D80C40">
        <w:rPr>
          <w:rFonts w:ascii="Courier New" w:hAnsi="Courier New" w:cs="Courier New"/>
          <w:sz w:val="18"/>
          <w:szCs w:val="18"/>
        </w:rPr>
        <w:t xml:space="preserve">Рассмотрение документов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65" type="#_x0000_t32" style="position:absolute;margin-left:297.75pt;margin-top:3.25pt;width:0;height:23.25pt;z-index:251672576" o:connectortype="straight">
            <v:stroke endarrow="block"/>
          </v:shape>
        </w:pict>
      </w:r>
      <w:r w:rsidR="00294284"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66" type="#_x0000_t32" style="position:absolute;margin-left:234.75pt;margin-top:9.45pt;width:0;height:13.5pt;z-index:251673600" o:connectortype="straight"/>
        </w:pict>
      </w:r>
      <w:r w:rsidR="00294284" w:rsidRPr="00B10B1C">
        <w:rPr>
          <w:rFonts w:ascii="Courier New" w:eastAsia="Courier New" w:hAnsi="Courier New" w:cs="Courier New"/>
          <w:sz w:val="18"/>
          <w:szCs w:val="18"/>
        </w:rPr>
        <w:t xml:space="preserve">    │                       </w:t>
      </w:r>
      <w:proofErr w:type="gramStart"/>
      <w:r w:rsidR="00294284" w:rsidRPr="00B10B1C">
        <w:rPr>
          <w:rFonts w:ascii="Courier New" w:hAnsi="Courier New" w:cs="Courier New"/>
          <w:sz w:val="18"/>
          <w:szCs w:val="18"/>
        </w:rPr>
        <w:t>нет</w:t>
      </w:r>
      <w:proofErr w:type="gramEnd"/>
      <w:r w:rsidR="00294284" w:rsidRPr="00B10B1C">
        <w:rPr>
          <w:rFonts w:ascii="Courier New" w:hAnsi="Courier New" w:cs="Courier New"/>
          <w:sz w:val="18"/>
          <w:szCs w:val="18"/>
        </w:rPr>
        <w:t xml:space="preserve">            │    Документы     │ да</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72" type="#_x0000_t32" style="position:absolute;margin-left:369pt;margin-top:6pt;width:1.5pt;height:40.5pt;z-index:251677696" o:connectortype="straight">
            <v:stroke endarrow="block"/>
          </v:shape>
        </w:pict>
      </w:r>
      <w:r>
        <w:rPr>
          <w:rFonts w:ascii="Courier New" w:eastAsia="Courier New" w:hAnsi="Courier New" w:cs="Courier New"/>
          <w:noProof/>
          <w:sz w:val="18"/>
          <w:szCs w:val="18"/>
        </w:rPr>
        <w:pict>
          <v:shape id="_x0000_s1070" type="#_x0000_t32" style="position:absolute;margin-left:83.25pt;margin-top:6pt;width:0;height:40.5pt;z-index:251676672" o:connectortype="straight">
            <v:stroke endarrow="block"/>
          </v:shape>
        </w:pict>
      </w:r>
      <w:r>
        <w:rPr>
          <w:rFonts w:ascii="Courier New" w:eastAsia="Courier New" w:hAnsi="Courier New" w:cs="Courier New"/>
          <w:noProof/>
          <w:sz w:val="18"/>
          <w:szCs w:val="18"/>
        </w:rPr>
        <w:pict>
          <v:shape id="_x0000_s1067" type="#_x0000_t32" style="position:absolute;margin-left:226.5pt;margin-top:5.25pt;width:8.25pt;height:.75pt;z-index:251674624" o:connectortype="straight"/>
        </w:pict>
      </w:r>
      <w:r w:rsidR="00294284" w:rsidRPr="00B10B1C">
        <w:rPr>
          <w:rFonts w:ascii="Courier New" w:eastAsia="Courier New" w:hAnsi="Courier New" w:cs="Courier New"/>
          <w:sz w:val="18"/>
          <w:szCs w:val="18"/>
        </w:rPr>
        <w:t xml:space="preserve">    │         </w:t>
      </w:r>
      <w:r w:rsidR="00D80C40">
        <w:rPr>
          <w:rFonts w:ascii="Courier New" w:eastAsia="Courier New" w:hAnsi="Courier New" w:cs="Courier New"/>
          <w:sz w:val="18"/>
          <w:szCs w:val="18"/>
        </w:rPr>
        <w:t xml:space="preserve"> ┌─────────────────────────── </w:t>
      </w:r>
      <w:r w:rsidR="00294284" w:rsidRPr="00B10B1C">
        <w:rPr>
          <w:rFonts w:ascii="Courier New" w:eastAsia="Courier New" w:hAnsi="Courier New" w:cs="Courier New"/>
          <w:sz w:val="18"/>
          <w:szCs w:val="18"/>
        </w:rPr>
        <w:t xml:space="preserve">  </w:t>
      </w:r>
      <w:r w:rsidR="00294284" w:rsidRPr="00B10B1C">
        <w:rPr>
          <w:rFonts w:ascii="Courier New" w:hAnsi="Courier New" w:cs="Courier New"/>
          <w:sz w:val="18"/>
          <w:szCs w:val="18"/>
        </w:rPr>
        <w:t>соответствуют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требованиям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законодательства │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76" type="#_x0000_t32" style="position:absolute;margin-left:123pt;margin-top:15.9pt;width:.75pt;height:39.75pt;flip:x;z-index:251681792" o:connectortype="straight"/>
        </w:pict>
      </w:r>
      <w:r>
        <w:rPr>
          <w:rFonts w:ascii="Courier New" w:eastAsia="Courier New" w:hAnsi="Courier New" w:cs="Courier New"/>
          <w:noProof/>
          <w:sz w:val="18"/>
          <w:szCs w:val="18"/>
        </w:rPr>
        <w:pict>
          <v:shape id="_x0000_s1073" type="#_x0000_t32" style="position:absolute;margin-left:382.5pt;margin-top:15.9pt;width:0;height:39.75pt;z-index:251678720" o:connectortype="straight"/>
        </w:pict>
      </w:r>
      <w:r w:rsidR="00294284" w:rsidRPr="00B10B1C">
        <w:rPr>
          <w:rFonts w:ascii="Courier New" w:eastAsia="Courier New" w:hAnsi="Courier New" w:cs="Courier New"/>
          <w:sz w:val="18"/>
          <w:szCs w:val="18"/>
        </w:rPr>
        <w:t xml:space="preserve">    │          </w:t>
      </w:r>
      <w:proofErr w:type="spellStart"/>
      <w:r w:rsidR="00294284" w:rsidRPr="00B10B1C">
        <w:rPr>
          <w:rFonts w:ascii="Courier New" w:eastAsia="Courier New" w:hAnsi="Courier New" w:cs="Courier New"/>
          <w:sz w:val="18"/>
          <w:szCs w:val="18"/>
        </w:rPr>
        <w:t>│</w:t>
      </w:r>
      <w:proofErr w:type="spellEnd"/>
      <w:r w:rsidR="00294284" w:rsidRPr="00B10B1C">
        <w:rPr>
          <w:rFonts w:ascii="Courier New" w:eastAsia="Courier New" w:hAnsi="Courier New" w:cs="Courier New"/>
          <w:sz w:val="18"/>
          <w:szCs w:val="18"/>
        </w:rPr>
        <w:t xml:space="preserve">                           └──────────────────┘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Решение об отказе в            </w:t>
      </w:r>
      <w:r w:rsidR="00D80C40">
        <w:rPr>
          <w:rFonts w:ascii="Courier New" w:hAnsi="Courier New" w:cs="Courier New"/>
          <w:sz w:val="18"/>
          <w:szCs w:val="18"/>
        </w:rPr>
        <w:t xml:space="preserve"> </w:t>
      </w:r>
      <w:r w:rsidRPr="00B10B1C">
        <w:rPr>
          <w:rFonts w:ascii="Courier New" w:hAnsi="Courier New" w:cs="Courier New"/>
          <w:sz w:val="18"/>
          <w:szCs w:val="18"/>
        </w:rPr>
        <w:t xml:space="preserve">     │  </w:t>
      </w:r>
      <w:proofErr w:type="gramStart"/>
      <w:r w:rsidRPr="00B10B1C">
        <w:rPr>
          <w:rFonts w:ascii="Courier New" w:hAnsi="Courier New" w:cs="Courier New"/>
          <w:sz w:val="18"/>
          <w:szCs w:val="18"/>
        </w:rPr>
        <w:t>Решение</w:t>
      </w:r>
      <w:proofErr w:type="gramEnd"/>
      <w:r w:rsidRPr="00B10B1C">
        <w:rPr>
          <w:rFonts w:ascii="Courier New" w:hAnsi="Courier New" w:cs="Courier New"/>
          <w:sz w:val="18"/>
          <w:szCs w:val="18"/>
        </w:rPr>
        <w:t xml:space="preserve"> о выдаче разрешения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предоставлении услуги             </w:t>
      </w:r>
      <w:r w:rsidR="00D80C40">
        <w:rPr>
          <w:rFonts w:ascii="Courier New" w:hAnsi="Courier New" w:cs="Courier New"/>
          <w:sz w:val="18"/>
          <w:szCs w:val="18"/>
        </w:rPr>
        <w:t xml:space="preserve"> </w:t>
      </w:r>
      <w:r w:rsidRPr="00B10B1C">
        <w:rPr>
          <w:rFonts w:ascii="Courier New" w:hAnsi="Courier New" w:cs="Courier New"/>
          <w:sz w:val="18"/>
          <w:szCs w:val="18"/>
        </w:rPr>
        <w:t xml:space="preserve">  │    (ордера</w:t>
      </w:r>
      <w:proofErr w:type="gramStart"/>
      <w:r w:rsidRPr="00B10B1C">
        <w:rPr>
          <w:rFonts w:ascii="Courier New" w:hAnsi="Courier New" w:cs="Courier New"/>
          <w:sz w:val="18"/>
          <w:szCs w:val="18"/>
        </w:rPr>
        <w:t>)н</w:t>
      </w:r>
      <w:proofErr w:type="gramEnd"/>
      <w:r w:rsidRPr="00B10B1C">
        <w:rPr>
          <w:rFonts w:ascii="Courier New" w:hAnsi="Courier New" w:cs="Courier New"/>
          <w:sz w:val="18"/>
          <w:szCs w:val="18"/>
        </w:rPr>
        <w:t xml:space="preserve">а </w:t>
      </w:r>
      <w:r w:rsidRPr="00B10B1C">
        <w:rPr>
          <w:rFonts w:ascii="Courier New" w:hAnsi="Courier New" w:cs="Courier New"/>
          <w:color w:val="000000"/>
          <w:sz w:val="18"/>
          <w:szCs w:val="18"/>
        </w:rPr>
        <w:t>осуществление</w:t>
      </w:r>
      <w:r w:rsidRPr="00B10B1C">
        <w:rPr>
          <w:rFonts w:ascii="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r w:rsidR="00D80C40">
        <w:rPr>
          <w:rFonts w:ascii="Courier New" w:eastAsia="Courier New" w:hAnsi="Courier New" w:cs="Courier New"/>
          <w:sz w:val="18"/>
          <w:szCs w:val="18"/>
        </w:rPr>
        <w:t xml:space="preserve"> </w:t>
      </w:r>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r w:rsidRPr="00B10B1C">
        <w:rPr>
          <w:rFonts w:ascii="Courier New" w:hAnsi="Courier New" w:cs="Courier New"/>
          <w:sz w:val="18"/>
          <w:szCs w:val="18"/>
        </w:rPr>
        <w:t xml:space="preserve">земляных работ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proofErr w:type="spellEnd"/>
      <w:r w:rsidRPr="00B10B1C">
        <w:rPr>
          <w:rFonts w:ascii="Courier New" w:eastAsia="Courier New" w:hAnsi="Courier New" w:cs="Courier New"/>
          <w:sz w:val="18"/>
          <w:szCs w:val="18"/>
        </w:rPr>
        <w:t xml:space="preserve"> </w:t>
      </w:r>
      <w:r w:rsidRPr="00B10B1C">
        <w:rPr>
          <w:rFonts w:ascii="Courier New" w:hAnsi="Courier New" w:cs="Courier New"/>
          <w:sz w:val="18"/>
          <w:szCs w:val="18"/>
        </w:rPr>
        <w:t>Оформление разрешения (ордера)│</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r w:rsidRPr="00B10B1C">
        <w:rPr>
          <w:rFonts w:ascii="Courier New" w:hAnsi="Courier New" w:cs="Courier New"/>
          <w:sz w:val="18"/>
          <w:szCs w:val="18"/>
        </w:rPr>
        <w:t>на</w:t>
      </w:r>
      <w:proofErr w:type="spellEnd"/>
      <w:r w:rsidRPr="00B10B1C">
        <w:rPr>
          <w:rFonts w:ascii="Courier New" w:hAnsi="Courier New" w:cs="Courier New"/>
          <w:sz w:val="18"/>
          <w:szCs w:val="18"/>
        </w:rPr>
        <w:t xml:space="preserve"> осуществление земляных </w:t>
      </w:r>
      <w:proofErr w:type="spellStart"/>
      <w:r w:rsidRPr="00B10B1C">
        <w:rPr>
          <w:rFonts w:ascii="Courier New" w:hAnsi="Courier New" w:cs="Courier New"/>
          <w:sz w:val="18"/>
          <w:szCs w:val="18"/>
        </w:rPr>
        <w:t>работ│</w:t>
      </w:r>
      <w:proofErr w:type="spellEnd"/>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proofErr w:type="spellEnd"/>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74" type="#_x0000_t32" style="position:absolute;margin-left:351pt;margin-top:6.35pt;width:0;height:69.75pt;z-index:251679744" o:connectortype="straight"/>
        </w:pict>
      </w:r>
      <w:r w:rsidR="00294284"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r w:rsidRPr="00B10B1C">
        <w:rPr>
          <w:rFonts w:ascii="Courier New" w:hAnsi="Courier New" w:cs="Courier New"/>
          <w:sz w:val="18"/>
          <w:szCs w:val="18"/>
        </w:rPr>
        <w:t>Уведомление</w:t>
      </w:r>
      <w:proofErr w:type="spellEnd"/>
      <w:r w:rsidRPr="00B10B1C">
        <w:rPr>
          <w:rFonts w:ascii="Courier New" w:hAnsi="Courier New" w:cs="Courier New"/>
          <w:sz w:val="18"/>
          <w:szCs w:val="18"/>
        </w:rPr>
        <w:t xml:space="preserve"> заявителя об │      </w:t>
      </w:r>
      <w:proofErr w:type="spellStart"/>
      <w:r w:rsidRPr="00B10B1C">
        <w:rPr>
          <w:rFonts w:ascii="Courier New" w:hAnsi="Courier New" w:cs="Courier New"/>
          <w:sz w:val="18"/>
          <w:szCs w:val="18"/>
        </w:rPr>
        <w:t>│</w:t>
      </w:r>
      <w:proofErr w:type="spellEnd"/>
      <w:r w:rsidRPr="00B10B1C">
        <w:rPr>
          <w:rFonts w:ascii="Courier New" w:hAnsi="Courier New" w:cs="Courier New"/>
          <w:sz w:val="18"/>
          <w:szCs w:val="18"/>
        </w:rPr>
        <w:t xml:space="preserve">   Направление (вручение)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отказе в выдаче     │      </w:t>
      </w:r>
      <w:proofErr w:type="spellStart"/>
      <w:r w:rsidRPr="00B10B1C">
        <w:rPr>
          <w:rFonts w:ascii="Courier New" w:hAnsi="Courier New" w:cs="Courier New"/>
          <w:sz w:val="18"/>
          <w:szCs w:val="18"/>
        </w:rPr>
        <w:t>│</w:t>
      </w:r>
      <w:proofErr w:type="spellEnd"/>
      <w:r w:rsidRPr="00B10B1C">
        <w:rPr>
          <w:rFonts w:ascii="Courier New" w:hAnsi="Courier New" w:cs="Courier New"/>
          <w:sz w:val="18"/>
          <w:szCs w:val="18"/>
        </w:rPr>
        <w:t xml:space="preserve"> заявителю разрешени</w:t>
      </w:r>
      <w:proofErr w:type="gramStart"/>
      <w:r w:rsidRPr="00B10B1C">
        <w:rPr>
          <w:rFonts w:ascii="Courier New" w:hAnsi="Courier New" w:cs="Courier New"/>
          <w:sz w:val="18"/>
          <w:szCs w:val="18"/>
        </w:rPr>
        <w:t>я(</w:t>
      </w:r>
      <w:proofErr w:type="gramEnd"/>
      <w:r w:rsidRPr="00B10B1C">
        <w:rPr>
          <w:rFonts w:ascii="Courier New" w:hAnsi="Courier New" w:cs="Courier New"/>
          <w:sz w:val="18"/>
          <w:szCs w:val="18"/>
        </w:rPr>
        <w:t>ордера)</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разрешени</w:t>
      </w:r>
      <w:proofErr w:type="gramStart"/>
      <w:r w:rsidRPr="00B10B1C">
        <w:rPr>
          <w:rFonts w:ascii="Courier New" w:hAnsi="Courier New" w:cs="Courier New"/>
          <w:sz w:val="18"/>
          <w:szCs w:val="18"/>
        </w:rPr>
        <w:t>я(</w:t>
      </w:r>
      <w:proofErr w:type="gramEnd"/>
      <w:r w:rsidRPr="00B10B1C">
        <w:rPr>
          <w:rFonts w:ascii="Courier New" w:hAnsi="Courier New" w:cs="Courier New"/>
          <w:sz w:val="18"/>
          <w:szCs w:val="18"/>
        </w:rPr>
        <w:t xml:space="preserve">ордера) │      </w:t>
      </w:r>
      <w:proofErr w:type="spellStart"/>
      <w:r w:rsidRPr="00B10B1C">
        <w:rPr>
          <w:rFonts w:ascii="Courier New" w:hAnsi="Courier New" w:cs="Courier New"/>
          <w:sz w:val="18"/>
          <w:szCs w:val="18"/>
        </w:rPr>
        <w:t>│</w:t>
      </w:r>
      <w:proofErr w:type="spellEnd"/>
      <w:r w:rsidRPr="00B10B1C">
        <w:rPr>
          <w:rFonts w:ascii="Courier New" w:hAnsi="Courier New" w:cs="Courier New"/>
          <w:sz w:val="18"/>
          <w:szCs w:val="18"/>
        </w:rPr>
        <w:t xml:space="preserve">  на осуществление земляных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spellStart"/>
      <w:proofErr w:type="gramStart"/>
      <w:r w:rsidRPr="00B10B1C">
        <w:rPr>
          <w:rFonts w:ascii="Courier New" w:eastAsia="Courier New" w:hAnsi="Courier New" w:cs="Courier New"/>
          <w:sz w:val="18"/>
          <w:szCs w:val="18"/>
        </w:rPr>
        <w:t>│</w:t>
      </w:r>
      <w:r w:rsidRPr="00B10B1C">
        <w:rPr>
          <w:rFonts w:ascii="Courier New" w:hAnsi="Courier New" w:cs="Courier New"/>
          <w:sz w:val="18"/>
          <w:szCs w:val="18"/>
        </w:rPr>
        <w:t>на</w:t>
      </w:r>
      <w:proofErr w:type="spellEnd"/>
      <w:r w:rsidRPr="00B10B1C">
        <w:rPr>
          <w:rFonts w:ascii="Courier New" w:hAnsi="Courier New" w:cs="Courier New"/>
          <w:sz w:val="18"/>
          <w:szCs w:val="18"/>
        </w:rPr>
        <w:t xml:space="preserve"> осуществление </w:t>
      </w:r>
      <w:proofErr w:type="spellStart"/>
      <w:r w:rsidRPr="00B10B1C">
        <w:rPr>
          <w:rFonts w:ascii="Courier New" w:hAnsi="Courier New" w:cs="Courier New"/>
          <w:sz w:val="18"/>
          <w:szCs w:val="18"/>
        </w:rPr>
        <w:t>земляных│</w:t>
      </w:r>
      <w:proofErr w:type="spellEnd"/>
      <w:r w:rsidRPr="00B10B1C">
        <w:rPr>
          <w:rFonts w:ascii="Courier New" w:hAnsi="Courier New" w:cs="Courier New"/>
          <w:sz w:val="18"/>
          <w:szCs w:val="18"/>
        </w:rPr>
        <w:t xml:space="preserve">      │  работ (в том числе через   </w:t>
      </w:r>
      <w:proofErr w:type="gramEnd"/>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roofErr w:type="spellStart"/>
      <w:r w:rsidRPr="00B10B1C">
        <w:rPr>
          <w:rFonts w:ascii="Courier New" w:eastAsia="Courier New" w:hAnsi="Courier New" w:cs="Courier New"/>
          <w:sz w:val="18"/>
          <w:szCs w:val="18"/>
        </w:rPr>
        <w:t>│</w:t>
      </w:r>
      <w:r w:rsidRPr="00B10B1C">
        <w:rPr>
          <w:rFonts w:ascii="Courier New" w:hAnsi="Courier New" w:cs="Courier New"/>
          <w:sz w:val="18"/>
          <w:szCs w:val="18"/>
        </w:rPr>
        <w:t>работ</w:t>
      </w:r>
      <w:proofErr w:type="spellEnd"/>
      <w:r w:rsidRPr="00B10B1C">
        <w:rPr>
          <w:rFonts w:ascii="Courier New" w:hAnsi="Courier New" w:cs="Courier New"/>
          <w:sz w:val="18"/>
          <w:szCs w:val="18"/>
        </w:rPr>
        <w:t xml:space="preserve">, возврат </w:t>
      </w:r>
      <w:proofErr w:type="spellStart"/>
      <w:r w:rsidRPr="00B10B1C">
        <w:rPr>
          <w:rFonts w:ascii="Courier New" w:hAnsi="Courier New" w:cs="Courier New"/>
          <w:sz w:val="18"/>
          <w:szCs w:val="18"/>
        </w:rPr>
        <w:t>документов│</w:t>
      </w:r>
      <w:proofErr w:type="spellEnd"/>
      <w:r w:rsidRPr="00B10B1C">
        <w:rPr>
          <w:rFonts w:ascii="Courier New" w:hAnsi="Courier New" w:cs="Courier New"/>
          <w:sz w:val="18"/>
          <w:szCs w:val="18"/>
        </w:rPr>
        <w:t xml:space="preserve">      │            МФЦ)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(в том числе через МФЦ) │      </w:t>
      </w:r>
      <w:proofErr w:type="spellStart"/>
      <w:r w:rsidRPr="00B10B1C">
        <w:rPr>
          <w:rFonts w:ascii="Courier New" w:hAnsi="Courier New" w:cs="Courier New"/>
          <w:sz w:val="18"/>
          <w:szCs w:val="18"/>
        </w:rPr>
        <w:t>│</w:t>
      </w:r>
      <w:proofErr w:type="spellEnd"/>
      <w:r w:rsidRPr="00B10B1C">
        <w:rPr>
          <w:rFonts w:ascii="Courier New" w:hAnsi="Courier New" w:cs="Courier New"/>
          <w:sz w:val="18"/>
          <w:szCs w:val="18"/>
        </w:rPr>
        <w:t xml:space="preserve">                             </w:t>
      </w:r>
    </w:p>
    <w:p w:rsidR="00294284" w:rsidRPr="00B10B1C" w:rsidRDefault="00796492" w:rsidP="00294284">
      <w:pPr>
        <w:widowControl w:val="0"/>
        <w:autoSpaceDE w:val="0"/>
        <w:spacing w:after="0" w:line="240" w:lineRule="auto"/>
        <w:rPr>
          <w:rFonts w:ascii="Courier New" w:eastAsia="Courier New" w:hAnsi="Courier New" w:cs="Courier New"/>
          <w:sz w:val="18"/>
          <w:szCs w:val="18"/>
        </w:rPr>
      </w:pPr>
      <w:r>
        <w:rPr>
          <w:rFonts w:ascii="Courier New" w:eastAsia="Courier New" w:hAnsi="Courier New" w:cs="Courier New"/>
          <w:noProof/>
          <w:sz w:val="18"/>
          <w:szCs w:val="18"/>
        </w:rPr>
        <w:pict>
          <v:shape id="_x0000_s1075" type="#_x0000_t32" style="position:absolute;margin-left:291pt;margin-top:4.75pt;width:0;height:20.25pt;z-index:251680768" o:connectortype="straight"/>
        </w:pict>
      </w:r>
      <w:r w:rsidR="00294284"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proofErr w:type="spellStart"/>
      <w:r w:rsidRPr="00B10B1C">
        <w:rPr>
          <w:rFonts w:ascii="Courier New" w:eastAsia="Courier New" w:hAnsi="Courier New" w:cs="Courier New"/>
          <w:sz w:val="18"/>
          <w:szCs w:val="18"/>
        </w:rPr>
        <w:t>▼</w:t>
      </w:r>
      <w:proofErr w:type="spellEnd"/>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 xml:space="preserve">Окончание предоставления      </w:t>
      </w:r>
      <w:r w:rsidR="00D80C40">
        <w:rPr>
          <w:rFonts w:ascii="Courier New" w:hAnsi="Courier New" w:cs="Courier New"/>
          <w:sz w:val="18"/>
          <w:szCs w:val="18"/>
        </w:rPr>
        <w:t xml:space="preserve"> </w:t>
      </w:r>
      <w:r w:rsidRPr="00B10B1C">
        <w:rPr>
          <w:rFonts w:ascii="Courier New" w:hAnsi="Courier New" w:cs="Courier New"/>
          <w:sz w:val="18"/>
          <w:szCs w:val="18"/>
        </w:rPr>
        <w:t>│</w:t>
      </w:r>
    </w:p>
    <w:p w:rsidR="00294284" w:rsidRPr="00B10B1C" w:rsidRDefault="00294284" w:rsidP="00294284">
      <w:pPr>
        <w:widowControl w:val="0"/>
        <w:autoSpaceDE w:val="0"/>
        <w:spacing w:after="0" w:line="240" w:lineRule="auto"/>
        <w:rPr>
          <w:rFonts w:ascii="Courier New" w:eastAsia="Courier New" w:hAnsi="Courier New" w:cs="Courier New"/>
          <w:sz w:val="18"/>
          <w:szCs w:val="18"/>
        </w:rPr>
      </w:pPr>
      <w:r w:rsidRPr="00B10B1C">
        <w:rPr>
          <w:rFonts w:ascii="Courier New" w:eastAsia="Courier New" w:hAnsi="Courier New" w:cs="Courier New"/>
          <w:sz w:val="18"/>
          <w:szCs w:val="18"/>
        </w:rPr>
        <w:t xml:space="preserve">             │       </w:t>
      </w:r>
      <w:r w:rsidRPr="00B10B1C">
        <w:rPr>
          <w:rFonts w:ascii="Courier New" w:hAnsi="Courier New" w:cs="Courier New"/>
          <w:sz w:val="18"/>
          <w:szCs w:val="18"/>
        </w:rPr>
        <w:t>муниципальной услуги          │</w:t>
      </w:r>
    </w:p>
    <w:p w:rsidR="00294284" w:rsidRPr="00B10B1C" w:rsidRDefault="00294284" w:rsidP="00294284">
      <w:pPr>
        <w:widowControl w:val="0"/>
        <w:autoSpaceDE w:val="0"/>
        <w:spacing w:after="0" w:line="240" w:lineRule="auto"/>
        <w:rPr>
          <w:rFonts w:ascii="Arial" w:hAnsi="Arial" w:cs="Arial"/>
          <w:sz w:val="18"/>
          <w:szCs w:val="18"/>
        </w:rPr>
      </w:pPr>
      <w:r w:rsidRPr="00B10B1C">
        <w:rPr>
          <w:rFonts w:ascii="Courier New" w:eastAsia="Courier New" w:hAnsi="Courier New" w:cs="Courier New"/>
          <w:sz w:val="18"/>
          <w:szCs w:val="18"/>
        </w:rPr>
        <w:t xml:space="preserve">             └─────────────────────────────────────┘</w:t>
      </w:r>
    </w:p>
    <w:p w:rsidR="00294284" w:rsidRPr="00B10B1C" w:rsidRDefault="00294284" w:rsidP="00294284">
      <w:pPr>
        <w:widowControl w:val="0"/>
        <w:autoSpaceDE w:val="0"/>
        <w:spacing w:after="0" w:line="240" w:lineRule="auto"/>
        <w:ind w:firstLine="720"/>
        <w:jc w:val="both"/>
        <w:rPr>
          <w:rFonts w:ascii="Arial" w:hAnsi="Arial" w:cs="Arial"/>
          <w:sz w:val="18"/>
          <w:szCs w:val="18"/>
        </w:rPr>
      </w:pPr>
    </w:p>
    <w:p w:rsidR="00294284" w:rsidRPr="00B10B1C" w:rsidRDefault="00294284" w:rsidP="00294284">
      <w:pPr>
        <w:widowControl w:val="0"/>
        <w:autoSpaceDE w:val="0"/>
        <w:spacing w:after="0" w:line="240" w:lineRule="auto"/>
        <w:ind w:firstLine="720"/>
        <w:jc w:val="both"/>
        <w:rPr>
          <w:rFonts w:ascii="Times New Roman" w:hAnsi="Times New Roman"/>
          <w:sz w:val="16"/>
          <w:szCs w:val="16"/>
        </w:rPr>
      </w:pPr>
    </w:p>
    <w:p w:rsidR="00294284" w:rsidRPr="00D80C40" w:rsidRDefault="00D80C40" w:rsidP="00294284">
      <w:pPr>
        <w:pageBreakBefore/>
        <w:spacing w:after="0" w:line="240" w:lineRule="auto"/>
        <w:jc w:val="right"/>
        <w:rPr>
          <w:rFonts w:ascii="Times New Roman" w:hAnsi="Times New Roman"/>
          <w:b/>
          <w:sz w:val="24"/>
          <w:szCs w:val="24"/>
          <w:lang w:eastAsia="ar-SA"/>
        </w:rPr>
      </w:pPr>
      <w:r>
        <w:rPr>
          <w:rFonts w:ascii="Times New Roman" w:hAnsi="Times New Roman"/>
          <w:b/>
          <w:bCs/>
          <w:sz w:val="24"/>
          <w:szCs w:val="24"/>
          <w:lang w:eastAsia="ar-SA"/>
        </w:rPr>
        <w:lastRenderedPageBreak/>
        <w:t xml:space="preserve">Приложение </w:t>
      </w:r>
      <w:r w:rsidR="00294284" w:rsidRPr="00D80C40">
        <w:rPr>
          <w:rFonts w:ascii="Times New Roman" w:hAnsi="Times New Roman"/>
          <w:b/>
          <w:bCs/>
          <w:sz w:val="24"/>
          <w:szCs w:val="24"/>
          <w:lang w:eastAsia="ar-SA"/>
        </w:rPr>
        <w:t xml:space="preserve"> 7</w:t>
      </w:r>
    </w:p>
    <w:p w:rsidR="00294284" w:rsidRPr="00D80C40" w:rsidRDefault="00294284" w:rsidP="00294284">
      <w:pPr>
        <w:autoSpaceDE w:val="0"/>
        <w:spacing w:after="0" w:line="240" w:lineRule="auto"/>
        <w:jc w:val="right"/>
        <w:rPr>
          <w:rFonts w:ascii="Times New Roman" w:hAnsi="Times New Roman"/>
          <w:bCs/>
          <w:sz w:val="24"/>
          <w:szCs w:val="24"/>
          <w:lang w:eastAsia="ar-SA"/>
        </w:rPr>
      </w:pPr>
      <w:r w:rsidRPr="00D80C40">
        <w:rPr>
          <w:rFonts w:ascii="Times New Roman" w:hAnsi="Times New Roman"/>
          <w:sz w:val="24"/>
          <w:szCs w:val="24"/>
          <w:lang w:eastAsia="ar-SA"/>
        </w:rPr>
        <w:t xml:space="preserve">к Административному регламенту </w:t>
      </w: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Pr="00D80C40" w:rsidRDefault="00294284" w:rsidP="00294284">
      <w:pPr>
        <w:widowControl w:val="0"/>
        <w:tabs>
          <w:tab w:val="left" w:pos="142"/>
          <w:tab w:val="left" w:pos="284"/>
        </w:tabs>
        <w:autoSpaceDE w:val="0"/>
        <w:spacing w:after="0" w:line="240" w:lineRule="auto"/>
        <w:ind w:left="-567" w:firstLine="340"/>
        <w:jc w:val="right"/>
        <w:rPr>
          <w:rFonts w:ascii="Times New Roman" w:hAnsi="Times New Roman"/>
          <w:bCs/>
        </w:rPr>
      </w:pPr>
    </w:p>
    <w:p w:rsidR="00294284" w:rsidRPr="00D80C40" w:rsidRDefault="00294284" w:rsidP="00294284">
      <w:pPr>
        <w:spacing w:after="0" w:line="240" w:lineRule="auto"/>
        <w:ind w:left="4963"/>
        <w:rPr>
          <w:rFonts w:ascii="Times New Roman" w:hAnsi="Times New Roman"/>
        </w:rPr>
      </w:pPr>
      <w:r w:rsidRPr="00D80C40">
        <w:rPr>
          <w:rFonts w:ascii="Times New Roman" w:hAnsi="Times New Roman"/>
        </w:rPr>
        <w:t>В _________________________________________</w:t>
      </w:r>
    </w:p>
    <w:p w:rsidR="00294284" w:rsidRPr="00D80C40" w:rsidRDefault="00294284" w:rsidP="00294284">
      <w:pPr>
        <w:spacing w:after="0" w:line="240" w:lineRule="auto"/>
        <w:ind w:left="4820"/>
        <w:jc w:val="center"/>
        <w:rPr>
          <w:rFonts w:ascii="Times New Roman" w:hAnsi="Times New Roman"/>
        </w:rPr>
      </w:pPr>
      <w:r w:rsidRPr="00D80C40">
        <w:rPr>
          <w:rFonts w:ascii="Times New Roman" w:hAnsi="Times New Roman"/>
        </w:rPr>
        <w:t>(наименование органа, предоставляющего муниципальную услугу)</w:t>
      </w:r>
    </w:p>
    <w:p w:rsidR="00294284" w:rsidRPr="00D80C40" w:rsidRDefault="00294284" w:rsidP="00294284">
      <w:pPr>
        <w:spacing w:after="0" w:line="240" w:lineRule="auto"/>
        <w:ind w:left="4820"/>
        <w:jc w:val="right"/>
        <w:rPr>
          <w:rFonts w:ascii="Times New Roman" w:hAnsi="Times New Roman"/>
        </w:rPr>
      </w:pPr>
      <w:r w:rsidRPr="00D80C40">
        <w:rPr>
          <w:rFonts w:ascii="Times New Roman" w:hAnsi="Times New Roman"/>
        </w:rPr>
        <w:t xml:space="preserve"> ___________________________________________</w:t>
      </w:r>
    </w:p>
    <w:p w:rsidR="00294284" w:rsidRPr="00D80C40" w:rsidRDefault="00294284" w:rsidP="00294284">
      <w:pPr>
        <w:spacing w:after="0" w:line="240" w:lineRule="auto"/>
        <w:ind w:left="4820"/>
        <w:jc w:val="center"/>
        <w:rPr>
          <w:rFonts w:ascii="Times New Roman" w:hAnsi="Times New Roman"/>
        </w:rPr>
      </w:pPr>
      <w:r w:rsidRPr="00D80C40">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294284" w:rsidRPr="00D80C40" w:rsidRDefault="00294284" w:rsidP="00294284">
      <w:pPr>
        <w:spacing w:after="0" w:line="240" w:lineRule="auto"/>
        <w:ind w:left="4820"/>
        <w:rPr>
          <w:rFonts w:ascii="Times New Roman" w:hAnsi="Times New Roman"/>
        </w:rPr>
      </w:pPr>
      <w:r w:rsidRPr="00D80C40">
        <w:rPr>
          <w:rFonts w:ascii="Times New Roman" w:hAnsi="Times New Roman"/>
        </w:rPr>
        <w:t>От __________________________________________</w:t>
      </w:r>
    </w:p>
    <w:p w:rsidR="00294284" w:rsidRPr="00D80C40" w:rsidRDefault="00294284" w:rsidP="00294284">
      <w:pPr>
        <w:spacing w:after="0" w:line="240" w:lineRule="auto"/>
        <w:ind w:left="4820"/>
        <w:jc w:val="center"/>
        <w:rPr>
          <w:rFonts w:ascii="Times New Roman" w:hAnsi="Times New Roman"/>
        </w:rPr>
      </w:pPr>
      <w:r w:rsidRPr="00D80C40">
        <w:rPr>
          <w:rFonts w:ascii="Times New Roman" w:hAnsi="Times New Roman"/>
        </w:rPr>
        <w:t>(ФИО заявителя)</w:t>
      </w:r>
    </w:p>
    <w:p w:rsidR="00294284" w:rsidRPr="00D80C40" w:rsidRDefault="00294284" w:rsidP="00294284">
      <w:pPr>
        <w:widowControl w:val="0"/>
        <w:tabs>
          <w:tab w:val="left" w:pos="142"/>
          <w:tab w:val="left" w:pos="284"/>
        </w:tabs>
        <w:autoSpaceDE w:val="0"/>
        <w:spacing w:after="0" w:line="240" w:lineRule="auto"/>
        <w:ind w:left="-567" w:firstLine="340"/>
        <w:jc w:val="right"/>
        <w:rPr>
          <w:rFonts w:ascii="Times New Roman" w:hAnsi="Times New Roman"/>
        </w:rPr>
      </w:pP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t xml:space="preserve">      Адрес проживания </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00FE547F">
        <w:rPr>
          <w:rFonts w:ascii="Times New Roman" w:hAnsi="Times New Roman"/>
          <w:u w:val="single"/>
        </w:rPr>
        <w:t xml:space="preserve">  </w:t>
      </w:r>
      <w:r w:rsidRPr="00D80C40">
        <w:rPr>
          <w:rFonts w:ascii="Times New Roman" w:hAnsi="Times New Roman"/>
          <w:u w:val="single"/>
        </w:rPr>
        <w:t xml:space="preserve">   </w:t>
      </w:r>
      <w:r w:rsidR="00FE547F">
        <w:rPr>
          <w:rFonts w:ascii="Times New Roman" w:hAnsi="Times New Roman"/>
          <w:u w:val="single"/>
        </w:rPr>
        <w:t>_________</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t xml:space="preserve">           </w:t>
      </w:r>
      <w:r w:rsidRPr="00D80C40">
        <w:rPr>
          <w:rFonts w:ascii="Times New Roman" w:hAnsi="Times New Roman"/>
          <w:u w:val="single"/>
        </w:rPr>
        <w:tab/>
      </w:r>
    </w:p>
    <w:p w:rsidR="00294284" w:rsidRPr="00D80C40" w:rsidRDefault="00294284" w:rsidP="00294284">
      <w:pPr>
        <w:widowControl w:val="0"/>
        <w:tabs>
          <w:tab w:val="left" w:pos="142"/>
          <w:tab w:val="left" w:pos="284"/>
        </w:tabs>
        <w:autoSpaceDE w:val="0"/>
        <w:spacing w:after="0" w:line="240" w:lineRule="auto"/>
        <w:jc w:val="center"/>
        <w:rPr>
          <w:rFonts w:ascii="Times New Roman" w:hAnsi="Times New Roman"/>
        </w:rPr>
      </w:pP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t xml:space="preserve">      Телефон </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p>
    <w:p w:rsidR="00294284" w:rsidRPr="00D80C40" w:rsidRDefault="00294284" w:rsidP="00294284">
      <w:pPr>
        <w:widowControl w:val="0"/>
        <w:tabs>
          <w:tab w:val="left" w:pos="142"/>
          <w:tab w:val="left" w:pos="284"/>
        </w:tabs>
        <w:autoSpaceDE w:val="0"/>
        <w:spacing w:after="0" w:line="240" w:lineRule="auto"/>
        <w:jc w:val="center"/>
        <w:rPr>
          <w:rFonts w:ascii="Times New Roman" w:hAnsi="Times New Roman"/>
          <w:b/>
        </w:rPr>
      </w:pPr>
      <w:r w:rsidRPr="00D80C40">
        <w:rPr>
          <w:rFonts w:ascii="Times New Roman" w:hAnsi="Times New Roman"/>
        </w:rPr>
        <w:t xml:space="preserve"> </w:t>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t xml:space="preserve">      Адрес </w:t>
      </w:r>
      <w:proofErr w:type="spellStart"/>
      <w:r w:rsidRPr="00D80C40">
        <w:rPr>
          <w:rFonts w:ascii="Times New Roman" w:hAnsi="Times New Roman"/>
        </w:rPr>
        <w:t>эл</w:t>
      </w:r>
      <w:proofErr w:type="spellEnd"/>
      <w:r w:rsidRPr="00D80C40">
        <w:rPr>
          <w:rFonts w:ascii="Times New Roman" w:hAnsi="Times New Roman"/>
        </w:rPr>
        <w:t xml:space="preserve">/почты </w:t>
      </w:r>
      <w:r w:rsidRPr="00D80C40">
        <w:rPr>
          <w:rFonts w:ascii="Times New Roman" w:hAnsi="Times New Roman"/>
          <w:u w:val="single"/>
        </w:rPr>
        <w:tab/>
      </w:r>
      <w:r w:rsidRPr="00D80C40">
        <w:rPr>
          <w:rFonts w:ascii="Times New Roman" w:hAnsi="Times New Roman"/>
          <w:u w:val="single"/>
        </w:rPr>
        <w:tab/>
        <w:t xml:space="preserve">      </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p>
    <w:p w:rsidR="00294284" w:rsidRPr="00D80C40" w:rsidRDefault="00294284" w:rsidP="00294284">
      <w:pPr>
        <w:widowControl w:val="0"/>
        <w:tabs>
          <w:tab w:val="left" w:pos="142"/>
          <w:tab w:val="left" w:pos="284"/>
        </w:tabs>
        <w:autoSpaceDE w:val="0"/>
        <w:spacing w:after="0" w:line="240" w:lineRule="auto"/>
        <w:ind w:left="-567" w:firstLine="340"/>
        <w:jc w:val="center"/>
        <w:rPr>
          <w:rFonts w:ascii="Times New Roman" w:hAnsi="Times New Roman"/>
          <w:b/>
        </w:rPr>
      </w:pPr>
    </w:p>
    <w:p w:rsidR="00294284" w:rsidRPr="00D80C40" w:rsidRDefault="00294284" w:rsidP="00294284">
      <w:pPr>
        <w:widowControl w:val="0"/>
        <w:tabs>
          <w:tab w:val="left" w:pos="142"/>
          <w:tab w:val="left" w:pos="284"/>
        </w:tabs>
        <w:autoSpaceDE w:val="0"/>
        <w:spacing w:after="0" w:line="240" w:lineRule="auto"/>
        <w:ind w:left="-567" w:firstLine="340"/>
        <w:jc w:val="center"/>
        <w:rPr>
          <w:rFonts w:ascii="Times New Roman" w:hAnsi="Times New Roman"/>
          <w:b/>
        </w:rPr>
      </w:pPr>
    </w:p>
    <w:p w:rsidR="00294284" w:rsidRPr="00D80C40" w:rsidRDefault="00294284" w:rsidP="00294284">
      <w:pPr>
        <w:widowControl w:val="0"/>
        <w:tabs>
          <w:tab w:val="left" w:pos="142"/>
          <w:tab w:val="left" w:pos="284"/>
        </w:tabs>
        <w:autoSpaceDE w:val="0"/>
        <w:spacing w:after="0" w:line="240" w:lineRule="auto"/>
        <w:ind w:left="-567" w:firstLine="340"/>
        <w:jc w:val="center"/>
        <w:rPr>
          <w:rFonts w:ascii="Times New Roman" w:hAnsi="Times New Roman"/>
          <w:u w:val="single"/>
        </w:rPr>
      </w:pPr>
      <w:r w:rsidRPr="00D80C40">
        <w:rPr>
          <w:rFonts w:ascii="Times New Roman" w:hAnsi="Times New Roman"/>
          <w:b/>
        </w:rPr>
        <w:t>ЖАЛОБА</w:t>
      </w:r>
    </w:p>
    <w:p w:rsidR="00294284" w:rsidRPr="00D80C40" w:rsidRDefault="00294284" w:rsidP="00294284">
      <w:pPr>
        <w:widowControl w:val="0"/>
        <w:tabs>
          <w:tab w:val="left" w:pos="142"/>
          <w:tab w:val="left" w:pos="284"/>
        </w:tabs>
        <w:autoSpaceDE w:val="0"/>
        <w:spacing w:after="0" w:line="240" w:lineRule="auto"/>
        <w:ind w:left="-567" w:firstLine="340"/>
        <w:jc w:val="right"/>
        <w:rPr>
          <w:rFonts w:ascii="Times New Roman" w:hAnsi="Times New Roman"/>
          <w:u w:val="single"/>
        </w:rPr>
      </w:pP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w:t>
      </w:r>
      <w:r w:rsidRPr="00D80C40">
        <w:rPr>
          <w:rFonts w:ascii="Times New Roman" w:hAnsi="Times New Roman"/>
          <w:u w:val="single"/>
        </w:rPr>
        <w:t xml:space="preserve">   </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jc w:val="both"/>
        <w:rPr>
          <w:rFonts w:ascii="Times New Roman" w:hAnsi="Times New Roman"/>
        </w:rPr>
      </w:pPr>
      <w:r w:rsidRPr="00D80C40">
        <w:rPr>
          <w:rFonts w:ascii="Times New Roman" w:hAnsi="Times New Roman"/>
        </w:rPr>
        <w:t>____________________________________________________________________________________</w:t>
      </w:r>
    </w:p>
    <w:p w:rsidR="00294284" w:rsidRPr="00D80C40" w:rsidRDefault="00294284" w:rsidP="00294284">
      <w:pPr>
        <w:widowControl w:val="0"/>
        <w:autoSpaceDE w:val="0"/>
        <w:spacing w:after="0" w:line="240" w:lineRule="auto"/>
        <w:ind w:left="993" w:firstLine="141"/>
        <w:jc w:val="center"/>
        <w:rPr>
          <w:rFonts w:ascii="Times New Roman" w:hAnsi="Times New Roman"/>
        </w:rPr>
      </w:pPr>
      <w:r w:rsidRPr="00D80C40">
        <w:rPr>
          <w:rFonts w:ascii="Times New Roman" w:hAnsi="Times New Roman"/>
        </w:rPr>
        <w:t>(указать причину жалобы, дату и т.д.)</w:t>
      </w:r>
    </w:p>
    <w:p w:rsidR="00294284" w:rsidRPr="00D80C40" w:rsidRDefault="00294284" w:rsidP="00294284">
      <w:pPr>
        <w:widowControl w:val="0"/>
        <w:autoSpaceDE w:val="0"/>
        <w:spacing w:after="0" w:line="240" w:lineRule="auto"/>
        <w:ind w:left="993"/>
        <w:rPr>
          <w:rFonts w:ascii="Times New Roman" w:hAnsi="Times New Roman"/>
        </w:rPr>
      </w:pPr>
    </w:p>
    <w:p w:rsidR="00294284" w:rsidRPr="00D80C40" w:rsidRDefault="00294284" w:rsidP="00294284">
      <w:pPr>
        <w:widowControl w:val="0"/>
        <w:autoSpaceDE w:val="0"/>
        <w:spacing w:after="0"/>
        <w:rPr>
          <w:rFonts w:ascii="Times New Roman" w:hAnsi="Times New Roman"/>
        </w:rPr>
      </w:pPr>
      <w:r w:rsidRPr="00D80C40">
        <w:rPr>
          <w:rFonts w:ascii="Times New Roman" w:hAnsi="Times New Roman"/>
        </w:rPr>
        <w:t xml:space="preserve">В подтверждение </w:t>
      </w:r>
      <w:proofErr w:type="gramStart"/>
      <w:r w:rsidRPr="00D80C40">
        <w:rPr>
          <w:rFonts w:ascii="Times New Roman" w:hAnsi="Times New Roman"/>
        </w:rPr>
        <w:t>вышеизложенного</w:t>
      </w:r>
      <w:proofErr w:type="gramEnd"/>
      <w:r w:rsidRPr="00D80C40">
        <w:rPr>
          <w:rFonts w:ascii="Times New Roman" w:hAnsi="Times New Roman"/>
        </w:rPr>
        <w:t xml:space="preserve"> прилагаю следующие документы:</w:t>
      </w:r>
    </w:p>
    <w:p w:rsidR="00294284" w:rsidRPr="00D80C40" w:rsidRDefault="00294284" w:rsidP="00294284">
      <w:pPr>
        <w:widowControl w:val="0"/>
        <w:autoSpaceDE w:val="0"/>
        <w:spacing w:after="0"/>
        <w:rPr>
          <w:rFonts w:ascii="Times New Roman" w:hAnsi="Times New Roman"/>
        </w:rPr>
      </w:pPr>
      <w:r w:rsidRPr="00D80C40">
        <w:rPr>
          <w:rFonts w:ascii="Times New Roman" w:hAnsi="Times New Roman"/>
        </w:rPr>
        <w:t>1. ______________________________________________________________________</w:t>
      </w:r>
      <w:r w:rsidRPr="00D80C40">
        <w:rPr>
          <w:rFonts w:ascii="Times New Roman" w:hAnsi="Times New Roman"/>
          <w:u w:val="single"/>
        </w:rPr>
        <w:tab/>
      </w:r>
      <w:r w:rsidRPr="00D80C40">
        <w:rPr>
          <w:rFonts w:ascii="Times New Roman" w:hAnsi="Times New Roman"/>
          <w:u w:val="single"/>
        </w:rPr>
        <w:tab/>
      </w:r>
    </w:p>
    <w:p w:rsidR="00294284" w:rsidRPr="00D80C40" w:rsidRDefault="00294284" w:rsidP="00294284">
      <w:pPr>
        <w:widowControl w:val="0"/>
        <w:autoSpaceDE w:val="0"/>
        <w:spacing w:after="0" w:line="240" w:lineRule="auto"/>
        <w:rPr>
          <w:rFonts w:ascii="Times New Roman" w:hAnsi="Times New Roman"/>
        </w:rPr>
      </w:pPr>
      <w:r w:rsidRPr="00D80C40">
        <w:rPr>
          <w:rFonts w:ascii="Times New Roman" w:hAnsi="Times New Roman"/>
        </w:rPr>
        <w:t>2. ______________________________________________________________________</w:t>
      </w:r>
      <w:r w:rsidRPr="00D80C40">
        <w:rPr>
          <w:rFonts w:ascii="Times New Roman" w:hAnsi="Times New Roman"/>
          <w:u w:val="single"/>
        </w:rPr>
        <w:tab/>
      </w:r>
      <w:r w:rsidRPr="00D80C40">
        <w:rPr>
          <w:rFonts w:ascii="Times New Roman" w:hAnsi="Times New Roman"/>
          <w:u w:val="single"/>
        </w:rPr>
        <w:tab/>
      </w:r>
    </w:p>
    <w:p w:rsidR="00294284" w:rsidRPr="00D80C40" w:rsidRDefault="00294284" w:rsidP="00294284">
      <w:pPr>
        <w:widowControl w:val="0"/>
        <w:autoSpaceDE w:val="0"/>
        <w:spacing w:after="0" w:line="240" w:lineRule="auto"/>
        <w:rPr>
          <w:rFonts w:ascii="Times New Roman" w:hAnsi="Times New Roman"/>
          <w:u w:val="single"/>
        </w:rPr>
      </w:pPr>
      <w:r w:rsidRPr="00D80C40">
        <w:rPr>
          <w:rFonts w:ascii="Times New Roman" w:hAnsi="Times New Roman"/>
        </w:rPr>
        <w:t>3. ______________________________________________________________________</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rPr>
        <w:tab/>
      </w:r>
      <w:r w:rsidRPr="00D80C40">
        <w:rPr>
          <w:rFonts w:ascii="Times New Roman" w:hAnsi="Times New Roman"/>
        </w:rPr>
        <w:tab/>
      </w: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u w:val="single"/>
        </w:rPr>
      </w:pP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rPr>
      </w:pPr>
      <w:r w:rsidRPr="00D80C40">
        <w:rPr>
          <w:rFonts w:ascii="Times New Roman" w:hAnsi="Times New Roman"/>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rPr>
        <w:t xml:space="preserve"> (дата) </w:t>
      </w:r>
      <w:r w:rsidRPr="00D80C40">
        <w:rPr>
          <w:rFonts w:ascii="Times New Roman" w:hAnsi="Times New Roman"/>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rPr>
        <w:t xml:space="preserve"> (подпись)</w:t>
      </w:r>
    </w:p>
    <w:p w:rsidR="00294284" w:rsidRDefault="00294284" w:rsidP="00294284">
      <w:pPr>
        <w:widowControl w:val="0"/>
        <w:tabs>
          <w:tab w:val="left" w:pos="142"/>
          <w:tab w:val="left" w:pos="284"/>
        </w:tabs>
        <w:autoSpaceDE w:val="0"/>
        <w:spacing w:after="0" w:line="240" w:lineRule="auto"/>
        <w:ind w:left="-567" w:firstLine="340"/>
        <w:jc w:val="both"/>
        <w:rPr>
          <w:rFonts w:ascii="Times New Roman" w:hAnsi="Times New Roman"/>
        </w:rPr>
      </w:pPr>
    </w:p>
    <w:p w:rsidR="00FE547F" w:rsidRDefault="00FE547F" w:rsidP="00294284">
      <w:pPr>
        <w:widowControl w:val="0"/>
        <w:tabs>
          <w:tab w:val="left" w:pos="142"/>
          <w:tab w:val="left" w:pos="284"/>
        </w:tabs>
        <w:autoSpaceDE w:val="0"/>
        <w:spacing w:after="0" w:line="240" w:lineRule="auto"/>
        <w:ind w:left="-567" w:firstLine="340"/>
        <w:jc w:val="both"/>
        <w:rPr>
          <w:rFonts w:ascii="Times New Roman" w:hAnsi="Times New Roman"/>
        </w:rPr>
      </w:pPr>
    </w:p>
    <w:p w:rsidR="00FE547F" w:rsidRDefault="00FE547F" w:rsidP="00294284">
      <w:pPr>
        <w:widowControl w:val="0"/>
        <w:tabs>
          <w:tab w:val="left" w:pos="142"/>
          <w:tab w:val="left" w:pos="284"/>
        </w:tabs>
        <w:autoSpaceDE w:val="0"/>
        <w:spacing w:after="0" w:line="240" w:lineRule="auto"/>
        <w:ind w:left="-567" w:firstLine="340"/>
        <w:jc w:val="both"/>
        <w:rPr>
          <w:rFonts w:ascii="Times New Roman" w:hAnsi="Times New Roman"/>
        </w:rPr>
      </w:pPr>
    </w:p>
    <w:p w:rsidR="00FE547F" w:rsidRPr="00D80C40" w:rsidRDefault="00FE547F" w:rsidP="00294284">
      <w:pPr>
        <w:widowControl w:val="0"/>
        <w:tabs>
          <w:tab w:val="left" w:pos="142"/>
          <w:tab w:val="left" w:pos="284"/>
        </w:tabs>
        <w:autoSpaceDE w:val="0"/>
        <w:spacing w:after="0" w:line="240" w:lineRule="auto"/>
        <w:ind w:left="-567" w:firstLine="340"/>
        <w:jc w:val="both"/>
        <w:rPr>
          <w:rFonts w:ascii="Times New Roman" w:hAnsi="Times New Roman"/>
        </w:rPr>
      </w:pP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rPr>
      </w:pPr>
      <w:r w:rsidRPr="00D80C40">
        <w:rPr>
          <w:rFonts w:ascii="Times New Roman" w:hAnsi="Times New Roman"/>
        </w:rPr>
        <w:t>Жалобу принял:</w:t>
      </w: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u w:val="single"/>
        </w:rPr>
      </w:pPr>
      <w:r w:rsidRPr="00D80C40">
        <w:rPr>
          <w:rFonts w:ascii="Times New Roman" w:hAnsi="Times New Roman"/>
        </w:rPr>
        <w:t>Дата</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rPr>
        <w:t xml:space="preserve"> </w:t>
      </w:r>
      <w:proofErr w:type="spellStart"/>
      <w:r w:rsidRPr="00D80C40">
        <w:rPr>
          <w:rFonts w:ascii="Times New Roman" w:hAnsi="Times New Roman"/>
        </w:rPr>
        <w:t>вх.№</w:t>
      </w:r>
      <w:proofErr w:type="spellEnd"/>
      <w:r w:rsidRPr="00D80C40">
        <w:rPr>
          <w:rFonts w:ascii="Times New Roman" w:hAnsi="Times New Roman"/>
        </w:rPr>
        <w:t xml:space="preserve"> </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u w:val="single"/>
        </w:rPr>
      </w:pP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rPr>
      </w:pPr>
      <w:r w:rsidRPr="00D80C40">
        <w:rPr>
          <w:rFonts w:ascii="Times New Roman" w:hAnsi="Times New Roman"/>
        </w:rPr>
        <w:t>Специалист</w:t>
      </w:r>
      <w:proofErr w:type="gramStart"/>
      <w:r w:rsidRPr="00D80C40">
        <w:rPr>
          <w:rFonts w:ascii="Times New Roman" w:hAnsi="Times New Roman"/>
        </w:rPr>
        <w:t xml:space="preserve"> (</w:t>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u w:val="single"/>
        </w:rPr>
        <w:tab/>
      </w:r>
      <w:r w:rsidRPr="00D80C40">
        <w:rPr>
          <w:rFonts w:ascii="Times New Roman" w:hAnsi="Times New Roman"/>
        </w:rPr>
        <w:t xml:space="preserve">) </w:t>
      </w:r>
      <w:r w:rsidRPr="00D80C40">
        <w:rPr>
          <w:rFonts w:ascii="Times New Roman" w:hAnsi="Times New Roman"/>
        </w:rPr>
        <w:tab/>
      </w:r>
      <w:r w:rsidRPr="00D80C40">
        <w:rPr>
          <w:rFonts w:ascii="Times New Roman" w:hAnsi="Times New Roman"/>
          <w:u w:val="single"/>
        </w:rPr>
        <w:tab/>
      </w:r>
      <w:r w:rsidRPr="00D80C40">
        <w:rPr>
          <w:rFonts w:ascii="Times New Roman" w:hAnsi="Times New Roman"/>
          <w:u w:val="single"/>
        </w:rPr>
        <w:tab/>
      </w:r>
      <w:proofErr w:type="gramEnd"/>
    </w:p>
    <w:p w:rsidR="00294284" w:rsidRPr="00D80C40" w:rsidRDefault="00294284" w:rsidP="00294284">
      <w:pPr>
        <w:widowControl w:val="0"/>
        <w:tabs>
          <w:tab w:val="left" w:pos="142"/>
          <w:tab w:val="left" w:pos="284"/>
        </w:tabs>
        <w:autoSpaceDE w:val="0"/>
        <w:spacing w:after="0" w:line="240" w:lineRule="auto"/>
        <w:jc w:val="both"/>
        <w:rPr>
          <w:rFonts w:ascii="Times New Roman" w:hAnsi="Times New Roman"/>
        </w:rPr>
      </w:pP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r>
      <w:r w:rsidRPr="00D80C40">
        <w:rPr>
          <w:rFonts w:ascii="Times New Roman" w:hAnsi="Times New Roman"/>
        </w:rPr>
        <w:tab/>
        <w:t>(ФИО)</w:t>
      </w:r>
      <w:r w:rsidRPr="00D80C40">
        <w:rPr>
          <w:rFonts w:ascii="Times New Roman" w:hAnsi="Times New Roman"/>
        </w:rPr>
        <w:tab/>
      </w:r>
      <w:r w:rsidRPr="00D80C40">
        <w:rPr>
          <w:rFonts w:ascii="Times New Roman" w:hAnsi="Times New Roman"/>
        </w:rPr>
        <w:tab/>
      </w:r>
      <w:r w:rsidRPr="00D80C40">
        <w:rPr>
          <w:rFonts w:ascii="Times New Roman" w:hAnsi="Times New Roman"/>
        </w:rPr>
        <w:tab/>
        <w:t xml:space="preserve">    подпись</w:t>
      </w:r>
    </w:p>
    <w:p w:rsidR="00294284" w:rsidRPr="00D80C40" w:rsidRDefault="00294284" w:rsidP="00294284">
      <w:pPr>
        <w:widowControl w:val="0"/>
        <w:tabs>
          <w:tab w:val="left" w:pos="142"/>
          <w:tab w:val="left" w:pos="284"/>
        </w:tabs>
        <w:autoSpaceDE w:val="0"/>
        <w:spacing w:after="0" w:line="240" w:lineRule="auto"/>
        <w:ind w:left="-567" w:firstLine="340"/>
        <w:jc w:val="both"/>
        <w:rPr>
          <w:rFonts w:ascii="Times New Roman" w:hAnsi="Times New Roman"/>
        </w:rPr>
      </w:pPr>
    </w:p>
    <w:p w:rsidR="00294284" w:rsidRPr="00D80C40" w:rsidRDefault="00294284" w:rsidP="00294284">
      <w:pPr>
        <w:autoSpaceDE w:val="0"/>
        <w:spacing w:after="0" w:line="240" w:lineRule="auto"/>
        <w:jc w:val="right"/>
        <w:rPr>
          <w:rFonts w:ascii="Times New Roman" w:hAnsi="Times New Roman"/>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Pr="00500AF5" w:rsidRDefault="00294284" w:rsidP="00294284">
      <w:pPr>
        <w:spacing w:after="0" w:line="240" w:lineRule="auto"/>
        <w:jc w:val="right"/>
        <w:rPr>
          <w:rFonts w:ascii="Times New Roman" w:hAnsi="Times New Roman"/>
          <w:b/>
          <w:sz w:val="24"/>
          <w:szCs w:val="24"/>
          <w:lang w:eastAsia="ar-SA"/>
        </w:rPr>
      </w:pPr>
      <w:r w:rsidRPr="00500AF5">
        <w:rPr>
          <w:rFonts w:ascii="Times New Roman" w:hAnsi="Times New Roman"/>
          <w:b/>
          <w:bCs/>
          <w:sz w:val="24"/>
          <w:szCs w:val="24"/>
          <w:lang w:eastAsia="ar-SA"/>
        </w:rPr>
        <w:lastRenderedPageBreak/>
        <w:t>Прил</w:t>
      </w:r>
      <w:r w:rsidR="00500AF5">
        <w:rPr>
          <w:rFonts w:ascii="Times New Roman" w:hAnsi="Times New Roman"/>
          <w:b/>
          <w:bCs/>
          <w:sz w:val="24"/>
          <w:szCs w:val="24"/>
          <w:lang w:eastAsia="ar-SA"/>
        </w:rPr>
        <w:t xml:space="preserve">ожение </w:t>
      </w:r>
      <w:r w:rsidRPr="00500AF5">
        <w:rPr>
          <w:rFonts w:ascii="Times New Roman" w:hAnsi="Times New Roman"/>
          <w:b/>
          <w:bCs/>
          <w:sz w:val="24"/>
          <w:szCs w:val="24"/>
          <w:lang w:eastAsia="ar-SA"/>
        </w:rPr>
        <w:t xml:space="preserve"> 8</w:t>
      </w:r>
    </w:p>
    <w:p w:rsidR="00294284" w:rsidRPr="00500AF5" w:rsidRDefault="00294284" w:rsidP="00294284">
      <w:pPr>
        <w:autoSpaceDE w:val="0"/>
        <w:spacing w:after="0" w:line="240" w:lineRule="auto"/>
        <w:jc w:val="right"/>
        <w:rPr>
          <w:rFonts w:ascii="Times New Roman" w:hAnsi="Times New Roman"/>
          <w:bCs/>
          <w:sz w:val="24"/>
          <w:szCs w:val="24"/>
          <w:lang w:eastAsia="ar-SA"/>
        </w:rPr>
      </w:pPr>
      <w:r w:rsidRPr="00500AF5">
        <w:rPr>
          <w:rFonts w:ascii="Times New Roman" w:hAnsi="Times New Roman"/>
          <w:sz w:val="24"/>
          <w:szCs w:val="24"/>
          <w:lang w:eastAsia="ar-SA"/>
        </w:rPr>
        <w:t xml:space="preserve">к Административному регламенту </w:t>
      </w: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right"/>
        <w:rPr>
          <w:rFonts w:ascii="Times New Roman" w:hAnsi="Times New Roman"/>
          <w:sz w:val="20"/>
          <w:szCs w:val="20"/>
          <w:shd w:val="clear" w:color="auto" w:fill="FFFF00"/>
          <w:lang w:eastAsia="ar-SA"/>
        </w:rPr>
      </w:pPr>
    </w:p>
    <w:p w:rsidR="00294284" w:rsidRDefault="00294284" w:rsidP="00294284">
      <w:pPr>
        <w:autoSpaceDE w:val="0"/>
        <w:spacing w:after="0" w:line="240" w:lineRule="auto"/>
        <w:jc w:val="right"/>
        <w:rPr>
          <w:rFonts w:ascii="Times New Roman" w:hAnsi="Times New Roman"/>
          <w:sz w:val="20"/>
          <w:szCs w:val="20"/>
          <w:shd w:val="clear" w:color="auto" w:fill="FFFF00"/>
          <w:lang w:eastAsia="ar-SA"/>
        </w:rPr>
      </w:pPr>
    </w:p>
    <w:p w:rsidR="00294284" w:rsidRDefault="00294284" w:rsidP="00294284">
      <w:pPr>
        <w:autoSpaceDE w:val="0"/>
        <w:spacing w:after="0" w:line="240" w:lineRule="auto"/>
        <w:jc w:val="right"/>
        <w:rPr>
          <w:rFonts w:ascii="Times New Roman" w:hAnsi="Times New Roman"/>
          <w:sz w:val="20"/>
          <w:szCs w:val="20"/>
          <w:shd w:val="clear" w:color="auto" w:fill="FFFF00"/>
          <w:lang w:eastAsia="ar-SA"/>
        </w:rPr>
      </w:pPr>
    </w:p>
    <w:p w:rsidR="00294284" w:rsidRDefault="00294284" w:rsidP="00294284">
      <w:pPr>
        <w:autoSpaceDE w:val="0"/>
        <w:spacing w:after="0" w:line="240" w:lineRule="auto"/>
        <w:jc w:val="right"/>
        <w:rPr>
          <w:rFonts w:ascii="Times New Roman" w:hAnsi="Times New Roman"/>
          <w:sz w:val="20"/>
          <w:szCs w:val="20"/>
          <w:shd w:val="clear" w:color="auto" w:fill="FFFF00"/>
          <w:lang w:eastAsia="ar-SA"/>
        </w:rPr>
      </w:pPr>
    </w:p>
    <w:p w:rsidR="00294284" w:rsidRDefault="00294284" w:rsidP="00294284">
      <w:pPr>
        <w:autoSpaceDE w:val="0"/>
        <w:spacing w:after="0" w:line="240" w:lineRule="auto"/>
        <w:jc w:val="right"/>
        <w:rPr>
          <w:rFonts w:ascii="Times New Roman" w:hAnsi="Times New Roman"/>
          <w:sz w:val="20"/>
          <w:szCs w:val="20"/>
          <w:lang w:eastAsia="ar-SA"/>
        </w:rPr>
      </w:pPr>
    </w:p>
    <w:p w:rsidR="00294284" w:rsidRDefault="00294284" w:rsidP="00294284">
      <w:pPr>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294284" w:rsidRDefault="00294284" w:rsidP="00294284">
      <w:pPr>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294284" w:rsidRDefault="00294284" w:rsidP="00294284">
      <w:pPr>
        <w:autoSpaceDE w:val="0"/>
        <w:spacing w:after="0" w:line="240" w:lineRule="auto"/>
        <w:rPr>
          <w:rFonts w:ascii="Times New Roman" w:hAnsi="Times New Roman"/>
          <w:sz w:val="28"/>
          <w:szCs w:val="28"/>
          <w:lang w:eastAsia="ar-SA"/>
        </w:rPr>
      </w:pP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294284" w:rsidRDefault="00294284" w:rsidP="00294284">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294284" w:rsidRDefault="00294284" w:rsidP="00294284">
      <w:pPr>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294284" w:rsidRDefault="00294284" w:rsidP="00294284">
      <w:pPr>
        <w:autoSpaceDE w:val="0"/>
        <w:spacing w:after="0" w:line="240" w:lineRule="auto"/>
        <w:rPr>
          <w:rFonts w:ascii="Times New Roman" w:hAnsi="Times New Roman"/>
          <w:sz w:val="28"/>
          <w:szCs w:val="28"/>
        </w:rPr>
      </w:pPr>
    </w:p>
    <w:p w:rsidR="00294284" w:rsidRPr="001175BD" w:rsidRDefault="00294284" w:rsidP="00294284">
      <w:pPr>
        <w:autoSpaceDE w:val="0"/>
        <w:spacing w:after="0" w:line="240" w:lineRule="auto"/>
        <w:jc w:val="both"/>
        <w:rPr>
          <w:rFonts w:ascii="Times New Roman" w:hAnsi="Times New Roman"/>
          <w:b/>
          <w:sz w:val="28"/>
          <w:szCs w:val="28"/>
          <w:lang w:eastAsia="ar-SA"/>
        </w:rPr>
      </w:pPr>
      <w:r w:rsidRPr="001175BD">
        <w:rPr>
          <w:rFonts w:ascii="Times New Roman" w:hAnsi="Times New Roman"/>
          <w:sz w:val="28"/>
          <w:szCs w:val="28"/>
        </w:rPr>
        <w:t xml:space="preserve">          </w:t>
      </w:r>
      <w:r w:rsidR="00500AF5" w:rsidRPr="001175BD">
        <w:rPr>
          <w:rFonts w:ascii="Times New Roman" w:hAnsi="Times New Roman"/>
          <w:sz w:val="28"/>
          <w:szCs w:val="28"/>
        </w:rPr>
        <w:t>Органы администрации</w:t>
      </w:r>
      <w:r w:rsidRPr="001175BD">
        <w:rPr>
          <w:rFonts w:ascii="Times New Roman" w:hAnsi="Times New Roman"/>
          <w:sz w:val="28"/>
          <w:szCs w:val="28"/>
        </w:rPr>
        <w:t xml:space="preserve">,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294284" w:rsidRPr="001175BD"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p w:rsidR="00294284" w:rsidRDefault="00294284" w:rsidP="00294284">
      <w:pPr>
        <w:autoSpaceDE w:val="0"/>
        <w:spacing w:after="0" w:line="240" w:lineRule="auto"/>
        <w:jc w:val="center"/>
        <w:rPr>
          <w:rFonts w:ascii="Times New Roman" w:hAnsi="Times New Roman"/>
          <w:b/>
          <w:sz w:val="28"/>
          <w:szCs w:val="28"/>
          <w:lang w:eastAsia="ar-SA"/>
        </w:rPr>
      </w:pPr>
    </w:p>
    <w:sectPr w:rsidR="00294284" w:rsidSect="00294284">
      <w:pgSz w:w="11906" w:h="16800"/>
      <w:pgMar w:top="851" w:right="849" w:bottom="426" w:left="15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E1" w:rsidRDefault="00492CE1" w:rsidP="00535894">
      <w:pPr>
        <w:spacing w:after="0" w:line="240" w:lineRule="auto"/>
      </w:pPr>
      <w:r>
        <w:separator/>
      </w:r>
    </w:p>
  </w:endnote>
  <w:endnote w:type="continuationSeparator" w:id="1">
    <w:p w:rsidR="00492CE1" w:rsidRDefault="00492CE1" w:rsidP="0053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1" w:rsidRDefault="00492CE1">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1" w:rsidRDefault="00492C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1" w:rsidRDefault="00492CE1">
    <w:pPr>
      <w:pStyle w:val="afff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E1" w:rsidRDefault="00492CE1">
    <w:pPr>
      <w:pStyle w:val="aff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E1" w:rsidRDefault="00492CE1" w:rsidP="00535894">
      <w:pPr>
        <w:spacing w:after="0" w:line="240" w:lineRule="auto"/>
      </w:pPr>
      <w:r>
        <w:separator/>
      </w:r>
    </w:p>
  </w:footnote>
  <w:footnote w:type="continuationSeparator" w:id="1">
    <w:p w:rsidR="00492CE1" w:rsidRDefault="00492CE1" w:rsidP="00535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3">
    <w:nsid w:val="06FB7EBB"/>
    <w:multiLevelType w:val="hybridMultilevel"/>
    <w:tmpl w:val="EFAA10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9F7B76"/>
    <w:multiLevelType w:val="hybridMultilevel"/>
    <w:tmpl w:val="E2567D60"/>
    <w:lvl w:ilvl="0" w:tplc="60F61598">
      <w:start w:val="1"/>
      <w:numFmt w:val="decimal"/>
      <w:lvlText w:val="%1)"/>
      <w:lvlJc w:val="left"/>
      <w:pPr>
        <w:ind w:left="1070" w:hanging="360"/>
      </w:pPr>
      <w:rPr>
        <w:b w:val="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C377D0E"/>
    <w:multiLevelType w:val="hybridMultilevel"/>
    <w:tmpl w:val="8EE468D0"/>
    <w:lvl w:ilvl="0" w:tplc="04190001">
      <w:start w:val="1"/>
      <w:numFmt w:val="bullet"/>
      <w:lvlText w:val=""/>
      <w:lvlJc w:val="left"/>
      <w:pPr>
        <w:ind w:left="2970" w:hanging="360"/>
      </w:pPr>
      <w:rPr>
        <w:rFonts w:ascii="Symbol" w:hAnsi="Symbol" w:hint="default"/>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11">
    <w:nsid w:val="5D1543ED"/>
    <w:multiLevelType w:val="hybridMultilevel"/>
    <w:tmpl w:val="194A998C"/>
    <w:lvl w:ilvl="0" w:tplc="57388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6"/>
  </w:num>
  <w:num w:numId="2">
    <w:abstractNumId w:val="5"/>
  </w:num>
  <w:num w:numId="3">
    <w:abstractNumId w:val="4"/>
  </w:num>
  <w:num w:numId="4">
    <w:abstractNumId w:val="9"/>
  </w:num>
  <w:num w:numId="5">
    <w:abstractNumId w:val="13"/>
  </w:num>
  <w:num w:numId="6">
    <w:abstractNumId w:val="0"/>
  </w:num>
  <w:num w:numId="7">
    <w:abstractNumId w:val="12"/>
  </w:num>
  <w:num w:numId="8">
    <w:abstractNumId w:val="7"/>
  </w:num>
  <w:num w:numId="9">
    <w:abstractNumId w:val="1"/>
  </w:num>
  <w:num w:numId="10">
    <w:abstractNumId w:val="11"/>
  </w:num>
  <w:num w:numId="11">
    <w:abstractNumId w:val="2"/>
  </w:num>
  <w:num w:numId="12">
    <w:abstractNumId w:val="3"/>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7F6B"/>
    <w:rsid w:val="000149F5"/>
    <w:rsid w:val="00016F32"/>
    <w:rsid w:val="00044C5F"/>
    <w:rsid w:val="00046A86"/>
    <w:rsid w:val="00057A74"/>
    <w:rsid w:val="0007637E"/>
    <w:rsid w:val="00077F6B"/>
    <w:rsid w:val="0008482D"/>
    <w:rsid w:val="00092AAE"/>
    <w:rsid w:val="000B17C5"/>
    <w:rsid w:val="000C1D17"/>
    <w:rsid w:val="000E117A"/>
    <w:rsid w:val="000F7692"/>
    <w:rsid w:val="00104D07"/>
    <w:rsid w:val="00107251"/>
    <w:rsid w:val="001175BD"/>
    <w:rsid w:val="001263F6"/>
    <w:rsid w:val="001479DB"/>
    <w:rsid w:val="0015696B"/>
    <w:rsid w:val="001971CC"/>
    <w:rsid w:val="001A758B"/>
    <w:rsid w:val="001B2C83"/>
    <w:rsid w:val="001C38DC"/>
    <w:rsid w:val="001D76DB"/>
    <w:rsid w:val="001E7FB0"/>
    <w:rsid w:val="001F3B3F"/>
    <w:rsid w:val="00231678"/>
    <w:rsid w:val="00237DD8"/>
    <w:rsid w:val="0026026A"/>
    <w:rsid w:val="002757FD"/>
    <w:rsid w:val="00281DE5"/>
    <w:rsid w:val="00294284"/>
    <w:rsid w:val="002A6033"/>
    <w:rsid w:val="002B373C"/>
    <w:rsid w:val="002D75DF"/>
    <w:rsid w:val="002E0883"/>
    <w:rsid w:val="002F735C"/>
    <w:rsid w:val="00333670"/>
    <w:rsid w:val="00353300"/>
    <w:rsid w:val="00356E0D"/>
    <w:rsid w:val="003A164F"/>
    <w:rsid w:val="003A3AF1"/>
    <w:rsid w:val="003F7E15"/>
    <w:rsid w:val="004103DD"/>
    <w:rsid w:val="00410449"/>
    <w:rsid w:val="00427FC7"/>
    <w:rsid w:val="00431E85"/>
    <w:rsid w:val="00431EF3"/>
    <w:rsid w:val="0043468D"/>
    <w:rsid w:val="00451534"/>
    <w:rsid w:val="00453129"/>
    <w:rsid w:val="00464B89"/>
    <w:rsid w:val="00492CE1"/>
    <w:rsid w:val="004B6626"/>
    <w:rsid w:val="004E26FB"/>
    <w:rsid w:val="004F6AF6"/>
    <w:rsid w:val="00500AF5"/>
    <w:rsid w:val="00514179"/>
    <w:rsid w:val="00522403"/>
    <w:rsid w:val="00535894"/>
    <w:rsid w:val="005441F2"/>
    <w:rsid w:val="005813D4"/>
    <w:rsid w:val="00592A41"/>
    <w:rsid w:val="0059554F"/>
    <w:rsid w:val="005A2138"/>
    <w:rsid w:val="005A4CCE"/>
    <w:rsid w:val="005B3295"/>
    <w:rsid w:val="005C632D"/>
    <w:rsid w:val="005D3CF0"/>
    <w:rsid w:val="005E4A2B"/>
    <w:rsid w:val="005E5CA5"/>
    <w:rsid w:val="00600DAB"/>
    <w:rsid w:val="00610975"/>
    <w:rsid w:val="00623435"/>
    <w:rsid w:val="00643982"/>
    <w:rsid w:val="00651444"/>
    <w:rsid w:val="006D15F9"/>
    <w:rsid w:val="006D2751"/>
    <w:rsid w:val="006E0070"/>
    <w:rsid w:val="006F303B"/>
    <w:rsid w:val="00730890"/>
    <w:rsid w:val="00740D52"/>
    <w:rsid w:val="00742C0E"/>
    <w:rsid w:val="00744980"/>
    <w:rsid w:val="00746CB5"/>
    <w:rsid w:val="0075242D"/>
    <w:rsid w:val="007603E5"/>
    <w:rsid w:val="0076121A"/>
    <w:rsid w:val="00762F25"/>
    <w:rsid w:val="00763D35"/>
    <w:rsid w:val="00796492"/>
    <w:rsid w:val="007E001A"/>
    <w:rsid w:val="007F2B4C"/>
    <w:rsid w:val="00800332"/>
    <w:rsid w:val="00820387"/>
    <w:rsid w:val="00835D5E"/>
    <w:rsid w:val="008379D7"/>
    <w:rsid w:val="00844DBD"/>
    <w:rsid w:val="00870BAE"/>
    <w:rsid w:val="00885A6A"/>
    <w:rsid w:val="008B2246"/>
    <w:rsid w:val="008D3E74"/>
    <w:rsid w:val="008E5EF5"/>
    <w:rsid w:val="00915CA7"/>
    <w:rsid w:val="00922FF8"/>
    <w:rsid w:val="00951158"/>
    <w:rsid w:val="00991C6D"/>
    <w:rsid w:val="0099700E"/>
    <w:rsid w:val="009B116A"/>
    <w:rsid w:val="009D500A"/>
    <w:rsid w:val="00A0066A"/>
    <w:rsid w:val="00A01976"/>
    <w:rsid w:val="00A12E0B"/>
    <w:rsid w:val="00A2753D"/>
    <w:rsid w:val="00A37B6A"/>
    <w:rsid w:val="00A47753"/>
    <w:rsid w:val="00A72937"/>
    <w:rsid w:val="00A914E4"/>
    <w:rsid w:val="00AB0FD8"/>
    <w:rsid w:val="00AE4995"/>
    <w:rsid w:val="00B10B1C"/>
    <w:rsid w:val="00B32540"/>
    <w:rsid w:val="00B32D5A"/>
    <w:rsid w:val="00B40673"/>
    <w:rsid w:val="00B72BE3"/>
    <w:rsid w:val="00BA2246"/>
    <w:rsid w:val="00BF15F2"/>
    <w:rsid w:val="00C14D18"/>
    <w:rsid w:val="00C15CD6"/>
    <w:rsid w:val="00C16DEA"/>
    <w:rsid w:val="00C4478D"/>
    <w:rsid w:val="00C44B90"/>
    <w:rsid w:val="00C50066"/>
    <w:rsid w:val="00C61E45"/>
    <w:rsid w:val="00C77109"/>
    <w:rsid w:val="00CB1229"/>
    <w:rsid w:val="00CD15DE"/>
    <w:rsid w:val="00CE1C0D"/>
    <w:rsid w:val="00CE3103"/>
    <w:rsid w:val="00CE5CBB"/>
    <w:rsid w:val="00CE7629"/>
    <w:rsid w:val="00D05AED"/>
    <w:rsid w:val="00D06E6F"/>
    <w:rsid w:val="00D07668"/>
    <w:rsid w:val="00D11FC6"/>
    <w:rsid w:val="00D510E1"/>
    <w:rsid w:val="00D674AD"/>
    <w:rsid w:val="00D80C40"/>
    <w:rsid w:val="00DA7FE4"/>
    <w:rsid w:val="00DB7363"/>
    <w:rsid w:val="00DD0529"/>
    <w:rsid w:val="00DE4CF9"/>
    <w:rsid w:val="00DE52C2"/>
    <w:rsid w:val="00DF7BB3"/>
    <w:rsid w:val="00E061EA"/>
    <w:rsid w:val="00E229C9"/>
    <w:rsid w:val="00E544D1"/>
    <w:rsid w:val="00E704AD"/>
    <w:rsid w:val="00E939DF"/>
    <w:rsid w:val="00EA6E6C"/>
    <w:rsid w:val="00F020AB"/>
    <w:rsid w:val="00F142C2"/>
    <w:rsid w:val="00F3157A"/>
    <w:rsid w:val="00F32647"/>
    <w:rsid w:val="00F36B98"/>
    <w:rsid w:val="00F45E25"/>
    <w:rsid w:val="00F555B3"/>
    <w:rsid w:val="00F83853"/>
    <w:rsid w:val="00FA7E31"/>
    <w:rsid w:val="00FB05BB"/>
    <w:rsid w:val="00FB372C"/>
    <w:rsid w:val="00FE547F"/>
    <w:rsid w:val="00FF0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5" type="connector" idref="#_x0000_s1054"/>
        <o:r id="V:Rule26" type="connector" idref="#_x0000_s1061"/>
        <o:r id="V:Rule27" type="connector" idref="#_x0000_s1069"/>
        <o:r id="V:Rule28" type="connector" idref="#_x0000_s1057"/>
        <o:r id="V:Rule29" type="connector" idref="#_x0000_s1074"/>
        <o:r id="V:Rule30" type="connector" idref="#_x0000_s1070"/>
        <o:r id="V:Rule31" type="connector" idref="#_x0000_s1076"/>
        <o:r id="V:Rule32" type="connector" idref="#_x0000_s1075"/>
        <o:r id="V:Rule33" type="connector" idref="#_x0000_s1059"/>
        <o:r id="V:Rule34" type="connector" idref="#_x0000_s1053"/>
        <o:r id="V:Rule35" type="connector" idref="#_x0000_s1073"/>
        <o:r id="V:Rule36" type="connector" idref="#_x0000_s1067"/>
        <o:r id="V:Rule37" type="connector" idref="#_x0000_s1046"/>
        <o:r id="V:Rule38" type="connector" idref="#_x0000_s1064"/>
        <o:r id="V:Rule39" type="connector" idref="#_x0000_s1060"/>
        <o:r id="V:Rule40" type="connector" idref="#_x0000_s1047"/>
        <o:r id="V:Rule41" type="connector" idref="#_x0000_s1049"/>
        <o:r id="V:Rule42" type="connector" idref="#_x0000_s1062"/>
        <o:r id="V:Rule43" type="connector" idref="#_x0000_s1056"/>
        <o:r id="V:Rule44" type="connector" idref="#_x0000_s1065"/>
        <o:r id="V:Rule45" type="connector" idref="#_x0000_s1055"/>
        <o:r id="V:Rule46" type="connector" idref="#_x0000_s1058"/>
        <o:r id="V:Rule47" type="connector" idref="#_x0000_s1072"/>
        <o:r id="V:Rule4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BB"/>
  </w:style>
  <w:style w:type="paragraph" w:styleId="1">
    <w:name w:val="heading 1"/>
    <w:basedOn w:val="a"/>
    <w:next w:val="a"/>
    <w:link w:val="10"/>
    <w:uiPriority w:val="99"/>
    <w:qFormat/>
    <w:rsid w:val="00A006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A0066A"/>
    <w:pPr>
      <w:outlineLvl w:val="1"/>
    </w:pPr>
  </w:style>
  <w:style w:type="paragraph" w:styleId="3">
    <w:name w:val="heading 3"/>
    <w:basedOn w:val="2"/>
    <w:next w:val="a"/>
    <w:link w:val="30"/>
    <w:uiPriority w:val="99"/>
    <w:qFormat/>
    <w:rsid w:val="00A0066A"/>
    <w:pPr>
      <w:outlineLvl w:val="2"/>
    </w:pPr>
  </w:style>
  <w:style w:type="paragraph" w:styleId="4">
    <w:name w:val="heading 4"/>
    <w:basedOn w:val="3"/>
    <w:next w:val="a"/>
    <w:link w:val="40"/>
    <w:uiPriority w:val="99"/>
    <w:qFormat/>
    <w:rsid w:val="00A006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uiPriority w:val="10"/>
    <w:qFormat/>
    <w:rsid w:val="00077F6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10"/>
    <w:rsid w:val="00077F6B"/>
    <w:rPr>
      <w:rFonts w:ascii="Times New Roman" w:eastAsia="Times New Roman" w:hAnsi="Times New Roman" w:cs="Times New Roman"/>
      <w:sz w:val="28"/>
      <w:szCs w:val="24"/>
    </w:rPr>
  </w:style>
  <w:style w:type="paragraph" w:customStyle="1" w:styleId="ConsPlusTitle">
    <w:name w:val="ConsPlusTitle"/>
    <w:rsid w:val="00C16DEA"/>
    <w:pPr>
      <w:suppressAutoHyphens/>
      <w:autoSpaceDE w:val="0"/>
      <w:spacing w:after="0" w:line="240" w:lineRule="auto"/>
    </w:pPr>
    <w:rPr>
      <w:rFonts w:ascii="Arial" w:eastAsia="Times New Roman" w:hAnsi="Arial" w:cs="Arial"/>
      <w:b/>
      <w:bCs/>
      <w:sz w:val="20"/>
      <w:szCs w:val="20"/>
      <w:lang w:eastAsia="ar-SA"/>
    </w:rPr>
  </w:style>
  <w:style w:type="paragraph" w:styleId="a5">
    <w:name w:val="No Spacing"/>
    <w:uiPriority w:val="99"/>
    <w:qFormat/>
    <w:rsid w:val="00C16DEA"/>
    <w:pPr>
      <w:spacing w:after="0" w:line="240" w:lineRule="auto"/>
    </w:pPr>
    <w:rPr>
      <w:rFonts w:ascii="Times New Roman" w:eastAsia="Times New Roman" w:hAnsi="Times New Roman" w:cs="Times New Roman"/>
      <w:sz w:val="20"/>
      <w:szCs w:val="20"/>
    </w:rPr>
  </w:style>
  <w:style w:type="character" w:customStyle="1" w:styleId="a6">
    <w:name w:val="Гипертекстовая ссылка"/>
    <w:uiPriority w:val="99"/>
    <w:rsid w:val="00C16DEA"/>
    <w:rPr>
      <w:color w:val="106BBE"/>
    </w:rPr>
  </w:style>
  <w:style w:type="character" w:styleId="a7">
    <w:name w:val="Hyperlink"/>
    <w:rsid w:val="00C77109"/>
    <w:rPr>
      <w:color w:val="000080"/>
      <w:u w:val="single"/>
    </w:rPr>
  </w:style>
  <w:style w:type="paragraph" w:styleId="a8">
    <w:name w:val="footnote text"/>
    <w:basedOn w:val="a"/>
    <w:link w:val="a9"/>
    <w:uiPriority w:val="99"/>
    <w:semiHidden/>
    <w:rsid w:val="00535894"/>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535894"/>
    <w:rPr>
      <w:rFonts w:ascii="Times New Roman" w:eastAsia="Times New Roman" w:hAnsi="Times New Roman" w:cs="Times New Roman"/>
      <w:sz w:val="20"/>
      <w:szCs w:val="20"/>
    </w:rPr>
  </w:style>
  <w:style w:type="character" w:styleId="aa">
    <w:name w:val="footnote reference"/>
    <w:basedOn w:val="a0"/>
    <w:uiPriority w:val="99"/>
    <w:semiHidden/>
    <w:rsid w:val="00535894"/>
    <w:rPr>
      <w:rFonts w:cs="Times New Roman"/>
      <w:vertAlign w:val="superscript"/>
    </w:rPr>
  </w:style>
  <w:style w:type="paragraph" w:styleId="ab">
    <w:name w:val="List Paragraph"/>
    <w:basedOn w:val="a"/>
    <w:qFormat/>
    <w:rsid w:val="00535894"/>
    <w:pPr>
      <w:spacing w:after="0"/>
      <w:ind w:left="720"/>
    </w:pPr>
    <w:rPr>
      <w:rFonts w:ascii="Calibri" w:eastAsia="Times New Roman" w:hAnsi="Calibri" w:cs="Calibri"/>
      <w:lang w:eastAsia="en-US"/>
    </w:rPr>
  </w:style>
  <w:style w:type="paragraph" w:customStyle="1" w:styleId="11">
    <w:name w:val="Заголовок 11"/>
    <w:basedOn w:val="a"/>
    <w:next w:val="a"/>
    <w:rsid w:val="00844DBD"/>
    <w:pPr>
      <w:widowControl w:val="0"/>
      <w:tabs>
        <w:tab w:val="num" w:pos="432"/>
      </w:tabs>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9"/>
    <w:rsid w:val="00A0066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A0066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A0066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A0066A"/>
    <w:rPr>
      <w:rFonts w:ascii="Arial" w:eastAsia="Times New Roman" w:hAnsi="Arial" w:cs="Arial"/>
      <w:b/>
      <w:bCs/>
      <w:color w:val="26282F"/>
      <w:sz w:val="24"/>
      <w:szCs w:val="24"/>
    </w:rPr>
  </w:style>
  <w:style w:type="character" w:customStyle="1" w:styleId="ac">
    <w:name w:val="Цветовое выделение"/>
    <w:uiPriority w:val="99"/>
    <w:rsid w:val="00A0066A"/>
    <w:rPr>
      <w:b/>
      <w:color w:val="26282F"/>
    </w:rPr>
  </w:style>
  <w:style w:type="character" w:customStyle="1" w:styleId="ad">
    <w:name w:val="Активная гипертекстовая ссылка"/>
    <w:uiPriority w:val="99"/>
    <w:rsid w:val="00A0066A"/>
    <w:rPr>
      <w:color w:val="106BBE"/>
      <w:u w:val="single"/>
    </w:rPr>
  </w:style>
  <w:style w:type="paragraph" w:customStyle="1" w:styleId="ae">
    <w:name w:val="Внимание"/>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
    <w:name w:val="Внимание: криминал!!"/>
    <w:basedOn w:val="ae"/>
    <w:next w:val="a"/>
    <w:uiPriority w:val="99"/>
    <w:rsid w:val="00A0066A"/>
  </w:style>
  <w:style w:type="paragraph" w:customStyle="1" w:styleId="af0">
    <w:name w:val="Внимание: недобросовестность!"/>
    <w:basedOn w:val="ae"/>
    <w:next w:val="a"/>
    <w:uiPriority w:val="99"/>
    <w:rsid w:val="00A0066A"/>
  </w:style>
  <w:style w:type="character" w:customStyle="1" w:styleId="af1">
    <w:name w:val="Выделение для Базового Поиска"/>
    <w:uiPriority w:val="99"/>
    <w:rsid w:val="00A0066A"/>
    <w:rPr>
      <w:b/>
      <w:color w:val="0058A9"/>
    </w:rPr>
  </w:style>
  <w:style w:type="character" w:customStyle="1" w:styleId="af2">
    <w:name w:val="Выделение для Базового Поиска (курсив)"/>
    <w:uiPriority w:val="99"/>
    <w:rsid w:val="00A0066A"/>
    <w:rPr>
      <w:b/>
      <w:i/>
      <w:color w:val="0058A9"/>
    </w:rPr>
  </w:style>
  <w:style w:type="paragraph" w:customStyle="1" w:styleId="af3">
    <w:name w:val="Дочерний элемент списк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4">
    <w:name w:val="Основное меню (преемственное)"/>
    <w:basedOn w:val="a"/>
    <w:next w:val="a"/>
    <w:uiPriority w:val="99"/>
    <w:rsid w:val="00A0066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5">
    <w:name w:val="Заголовок"/>
    <w:basedOn w:val="af4"/>
    <w:next w:val="a"/>
    <w:uiPriority w:val="99"/>
    <w:rsid w:val="00A0066A"/>
    <w:rPr>
      <w:b/>
      <w:bCs/>
      <w:color w:val="0058A9"/>
      <w:shd w:val="clear" w:color="auto" w:fill="ECE9D8"/>
    </w:rPr>
  </w:style>
  <w:style w:type="paragraph" w:customStyle="1" w:styleId="af6">
    <w:name w:val="Заголовок группы контролов"/>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7">
    <w:name w:val="Заголовок для информации об изменениях"/>
    <w:basedOn w:val="1"/>
    <w:next w:val="a"/>
    <w:uiPriority w:val="99"/>
    <w:rsid w:val="00A0066A"/>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9">
    <w:name w:val="Заголовок своего сообщения"/>
    <w:uiPriority w:val="99"/>
    <w:rsid w:val="00A0066A"/>
    <w:rPr>
      <w:b/>
      <w:color w:val="26282F"/>
    </w:rPr>
  </w:style>
  <w:style w:type="paragraph" w:customStyle="1" w:styleId="afa">
    <w:name w:val="Заголовок статьи"/>
    <w:basedOn w:val="a"/>
    <w:next w:val="a"/>
    <w:uiPriority w:val="99"/>
    <w:rsid w:val="00A0066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b">
    <w:name w:val="Заголовок чужого сообщения"/>
    <w:uiPriority w:val="99"/>
    <w:rsid w:val="00A0066A"/>
    <w:rPr>
      <w:b/>
      <w:color w:val="FF0000"/>
    </w:rPr>
  </w:style>
  <w:style w:type="paragraph" w:customStyle="1" w:styleId="afc">
    <w:name w:val="Заголовок ЭР (левое окно)"/>
    <w:basedOn w:val="a"/>
    <w:next w:val="a"/>
    <w:uiPriority w:val="99"/>
    <w:rsid w:val="00A0066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d">
    <w:name w:val="Заголовок ЭР (правое окно)"/>
    <w:basedOn w:val="afc"/>
    <w:next w:val="a"/>
    <w:uiPriority w:val="99"/>
    <w:rsid w:val="00A0066A"/>
    <w:pPr>
      <w:spacing w:after="0"/>
      <w:jc w:val="left"/>
    </w:pPr>
  </w:style>
  <w:style w:type="paragraph" w:customStyle="1" w:styleId="afe">
    <w:name w:val="Интерактивный заголовок"/>
    <w:basedOn w:val="af5"/>
    <w:next w:val="a"/>
    <w:uiPriority w:val="99"/>
    <w:rsid w:val="00A0066A"/>
    <w:rPr>
      <w:u w:val="single"/>
    </w:rPr>
  </w:style>
  <w:style w:type="paragraph" w:customStyle="1" w:styleId="aff">
    <w:name w:val="Текст информации об изменениях"/>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0">
    <w:name w:val="Информация об изменениях"/>
    <w:basedOn w:val="aff"/>
    <w:next w:val="a"/>
    <w:uiPriority w:val="99"/>
    <w:rsid w:val="00A0066A"/>
    <w:pPr>
      <w:spacing w:before="180"/>
      <w:ind w:left="360" w:right="360" w:firstLine="0"/>
    </w:pPr>
    <w:rPr>
      <w:shd w:val="clear" w:color="auto" w:fill="EAEFED"/>
    </w:rPr>
  </w:style>
  <w:style w:type="paragraph" w:customStyle="1" w:styleId="aff1">
    <w:name w:val="Текст (справка)"/>
    <w:basedOn w:val="a"/>
    <w:next w:val="a"/>
    <w:uiPriority w:val="99"/>
    <w:rsid w:val="00A0066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2">
    <w:name w:val="Комментарий"/>
    <w:basedOn w:val="aff1"/>
    <w:next w:val="a"/>
    <w:uiPriority w:val="99"/>
    <w:rsid w:val="00A0066A"/>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A0066A"/>
    <w:rPr>
      <w:i/>
      <w:iCs/>
    </w:rPr>
  </w:style>
  <w:style w:type="paragraph" w:customStyle="1" w:styleId="aff4">
    <w:name w:val="Текст (лев. подпись)"/>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5">
    <w:name w:val="Колонтитул (левый)"/>
    <w:basedOn w:val="aff4"/>
    <w:next w:val="a"/>
    <w:uiPriority w:val="99"/>
    <w:rsid w:val="00A0066A"/>
    <w:rPr>
      <w:sz w:val="14"/>
      <w:szCs w:val="14"/>
    </w:rPr>
  </w:style>
  <w:style w:type="paragraph" w:customStyle="1" w:styleId="aff6">
    <w:name w:val="Текст (прав. подпись)"/>
    <w:basedOn w:val="a"/>
    <w:next w:val="a"/>
    <w:uiPriority w:val="99"/>
    <w:rsid w:val="00A0066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7">
    <w:name w:val="Колонтитул (правый)"/>
    <w:basedOn w:val="aff6"/>
    <w:next w:val="a"/>
    <w:uiPriority w:val="99"/>
    <w:rsid w:val="00A0066A"/>
    <w:rPr>
      <w:sz w:val="14"/>
      <w:szCs w:val="14"/>
    </w:rPr>
  </w:style>
  <w:style w:type="paragraph" w:customStyle="1" w:styleId="aff8">
    <w:name w:val="Комментарий пользователя"/>
    <w:basedOn w:val="aff2"/>
    <w:next w:val="a"/>
    <w:uiPriority w:val="99"/>
    <w:rsid w:val="00A0066A"/>
    <w:pPr>
      <w:jc w:val="left"/>
    </w:pPr>
    <w:rPr>
      <w:shd w:val="clear" w:color="auto" w:fill="FFDFE0"/>
    </w:rPr>
  </w:style>
  <w:style w:type="paragraph" w:customStyle="1" w:styleId="aff9">
    <w:name w:val="Куда обратиться?"/>
    <w:basedOn w:val="ae"/>
    <w:next w:val="a"/>
    <w:uiPriority w:val="99"/>
    <w:rsid w:val="00A0066A"/>
  </w:style>
  <w:style w:type="paragraph" w:customStyle="1" w:styleId="affa">
    <w:name w:val="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b">
    <w:name w:val="Найденные слова"/>
    <w:uiPriority w:val="99"/>
    <w:rsid w:val="00A0066A"/>
    <w:rPr>
      <w:color w:val="26282F"/>
      <w:shd w:val="clear" w:color="auto" w:fill="FFF580"/>
    </w:rPr>
  </w:style>
  <w:style w:type="character" w:customStyle="1" w:styleId="affc">
    <w:name w:val="Не вступил в силу"/>
    <w:uiPriority w:val="99"/>
    <w:rsid w:val="00A0066A"/>
    <w:rPr>
      <w:color w:val="000000"/>
      <w:shd w:val="clear" w:color="auto" w:fill="D8EDE8"/>
    </w:rPr>
  </w:style>
  <w:style w:type="paragraph" w:customStyle="1" w:styleId="affd">
    <w:name w:val="Необходимые документы"/>
    <w:basedOn w:val="ae"/>
    <w:next w:val="a"/>
    <w:uiPriority w:val="99"/>
    <w:rsid w:val="00A0066A"/>
    <w:pPr>
      <w:ind w:firstLine="118"/>
    </w:pPr>
  </w:style>
  <w:style w:type="paragraph" w:customStyle="1" w:styleId="affe">
    <w:name w:val="Нормальный (таблиц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Таблицы (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0">
    <w:name w:val="Оглавление"/>
    <w:basedOn w:val="afff"/>
    <w:next w:val="a"/>
    <w:uiPriority w:val="99"/>
    <w:rsid w:val="00A0066A"/>
    <w:pPr>
      <w:ind w:left="140"/>
    </w:pPr>
  </w:style>
  <w:style w:type="character" w:customStyle="1" w:styleId="afff1">
    <w:name w:val="Опечатки"/>
    <w:uiPriority w:val="99"/>
    <w:rsid w:val="00A0066A"/>
    <w:rPr>
      <w:color w:val="FF0000"/>
    </w:rPr>
  </w:style>
  <w:style w:type="paragraph" w:customStyle="1" w:styleId="afff2">
    <w:name w:val="Переменная часть"/>
    <w:basedOn w:val="af4"/>
    <w:next w:val="a"/>
    <w:uiPriority w:val="99"/>
    <w:rsid w:val="00A0066A"/>
    <w:rPr>
      <w:sz w:val="18"/>
      <w:szCs w:val="18"/>
    </w:rPr>
  </w:style>
  <w:style w:type="paragraph" w:customStyle="1" w:styleId="afff3">
    <w:name w:val="Подвал для информации об изменениях"/>
    <w:basedOn w:val="1"/>
    <w:next w:val="a"/>
    <w:uiPriority w:val="99"/>
    <w:rsid w:val="00A0066A"/>
    <w:pPr>
      <w:outlineLvl w:val="9"/>
    </w:pPr>
    <w:rPr>
      <w:b w:val="0"/>
      <w:bCs w:val="0"/>
      <w:sz w:val="18"/>
      <w:szCs w:val="18"/>
    </w:rPr>
  </w:style>
  <w:style w:type="paragraph" w:customStyle="1" w:styleId="afff4">
    <w:name w:val="Подзаголовок для информации об изменениях"/>
    <w:basedOn w:val="aff"/>
    <w:next w:val="a"/>
    <w:uiPriority w:val="99"/>
    <w:rsid w:val="00A0066A"/>
    <w:rPr>
      <w:b/>
      <w:bCs/>
    </w:rPr>
  </w:style>
  <w:style w:type="paragraph" w:customStyle="1" w:styleId="afff5">
    <w:name w:val="Подчёркнуный текст"/>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6">
    <w:name w:val="Постоянная часть"/>
    <w:basedOn w:val="af4"/>
    <w:next w:val="a"/>
    <w:uiPriority w:val="99"/>
    <w:rsid w:val="00A0066A"/>
    <w:rPr>
      <w:sz w:val="20"/>
      <w:szCs w:val="20"/>
    </w:rPr>
  </w:style>
  <w:style w:type="paragraph" w:customStyle="1" w:styleId="afff7">
    <w:name w:val="Прижатый влево"/>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Пример."/>
    <w:basedOn w:val="ae"/>
    <w:next w:val="a"/>
    <w:uiPriority w:val="99"/>
    <w:rsid w:val="00A0066A"/>
  </w:style>
  <w:style w:type="paragraph" w:customStyle="1" w:styleId="afff9">
    <w:name w:val="Примечание."/>
    <w:basedOn w:val="ae"/>
    <w:next w:val="a"/>
    <w:uiPriority w:val="99"/>
    <w:rsid w:val="00A0066A"/>
  </w:style>
  <w:style w:type="character" w:customStyle="1" w:styleId="afffa">
    <w:name w:val="Продолжение ссылки"/>
    <w:uiPriority w:val="99"/>
    <w:rsid w:val="00A0066A"/>
  </w:style>
  <w:style w:type="paragraph" w:customStyle="1" w:styleId="afffb">
    <w:name w:val="Словарная статья"/>
    <w:basedOn w:val="a"/>
    <w:next w:val="a"/>
    <w:uiPriority w:val="99"/>
    <w:rsid w:val="00A0066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c">
    <w:name w:val="Сравнение редакций"/>
    <w:uiPriority w:val="99"/>
    <w:rsid w:val="00A0066A"/>
    <w:rPr>
      <w:color w:val="26282F"/>
    </w:rPr>
  </w:style>
  <w:style w:type="character" w:customStyle="1" w:styleId="afffd">
    <w:name w:val="Сравнение редакций. Добавленный фрагмент"/>
    <w:uiPriority w:val="99"/>
    <w:rsid w:val="00A0066A"/>
    <w:rPr>
      <w:color w:val="000000"/>
      <w:shd w:val="clear" w:color="auto" w:fill="C1D7FF"/>
    </w:rPr>
  </w:style>
  <w:style w:type="character" w:customStyle="1" w:styleId="afffe">
    <w:name w:val="Сравнение редакций. Удаленный фрагмент"/>
    <w:uiPriority w:val="99"/>
    <w:rsid w:val="00A0066A"/>
    <w:rPr>
      <w:color w:val="000000"/>
      <w:shd w:val="clear" w:color="auto" w:fill="C4C413"/>
    </w:rPr>
  </w:style>
  <w:style w:type="paragraph" w:customStyle="1" w:styleId="affff">
    <w:name w:val="Ссылка на официальную публикацию"/>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0">
    <w:name w:val="Текст в таблице"/>
    <w:basedOn w:val="affe"/>
    <w:next w:val="a"/>
    <w:uiPriority w:val="99"/>
    <w:rsid w:val="00A0066A"/>
    <w:pPr>
      <w:ind w:firstLine="500"/>
    </w:pPr>
  </w:style>
  <w:style w:type="paragraph" w:customStyle="1" w:styleId="affff1">
    <w:name w:val="Текст ЭР (см. также)"/>
    <w:basedOn w:val="a"/>
    <w:next w:val="a"/>
    <w:uiPriority w:val="99"/>
    <w:rsid w:val="00A0066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2">
    <w:name w:val="Технический комментарий"/>
    <w:basedOn w:val="a"/>
    <w:next w:val="a"/>
    <w:uiPriority w:val="99"/>
    <w:rsid w:val="00A0066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3">
    <w:name w:val="Утратил силу"/>
    <w:uiPriority w:val="99"/>
    <w:rsid w:val="00A0066A"/>
    <w:rPr>
      <w:strike/>
      <w:color w:val="666600"/>
    </w:rPr>
  </w:style>
  <w:style w:type="paragraph" w:customStyle="1" w:styleId="affff4">
    <w:name w:val="Формула"/>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5">
    <w:name w:val="Центрированный (таблица)"/>
    <w:basedOn w:val="affe"/>
    <w:next w:val="a"/>
    <w:uiPriority w:val="99"/>
    <w:rsid w:val="00A0066A"/>
    <w:pPr>
      <w:jc w:val="center"/>
    </w:pPr>
  </w:style>
  <w:style w:type="paragraph" w:customStyle="1" w:styleId="-">
    <w:name w:val="ЭР-содержание (правое окно)"/>
    <w:basedOn w:val="a"/>
    <w:next w:val="a"/>
    <w:uiPriority w:val="99"/>
    <w:rsid w:val="00A0066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6">
    <w:name w:val="Balloon Text"/>
    <w:basedOn w:val="a"/>
    <w:link w:val="affff7"/>
    <w:uiPriority w:val="99"/>
    <w:semiHidden/>
    <w:unhideWhenUsed/>
    <w:rsid w:val="00A0066A"/>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7">
    <w:name w:val="Текст выноски Знак"/>
    <w:basedOn w:val="a0"/>
    <w:link w:val="affff6"/>
    <w:uiPriority w:val="99"/>
    <w:semiHidden/>
    <w:rsid w:val="00A0066A"/>
    <w:rPr>
      <w:rFonts w:ascii="Tahoma" w:eastAsia="Times New Roman" w:hAnsi="Tahoma" w:cs="Tahoma"/>
      <w:sz w:val="16"/>
      <w:szCs w:val="16"/>
    </w:rPr>
  </w:style>
  <w:style w:type="paragraph" w:styleId="affff8">
    <w:name w:val="header"/>
    <w:basedOn w:val="a"/>
    <w:link w:val="affff9"/>
    <w:uiPriority w:val="99"/>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9">
    <w:name w:val="Верхний колонтитул Знак"/>
    <w:basedOn w:val="a0"/>
    <w:link w:val="affff8"/>
    <w:uiPriority w:val="99"/>
    <w:rsid w:val="00A0066A"/>
    <w:rPr>
      <w:rFonts w:ascii="Arial" w:eastAsia="Times New Roman" w:hAnsi="Arial" w:cs="Arial"/>
      <w:sz w:val="24"/>
      <w:szCs w:val="24"/>
    </w:rPr>
  </w:style>
  <w:style w:type="paragraph" w:styleId="affffa">
    <w:name w:val="footer"/>
    <w:basedOn w:val="a"/>
    <w:link w:val="affffb"/>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b">
    <w:name w:val="Нижний колонтитул Знак"/>
    <w:basedOn w:val="a0"/>
    <w:link w:val="affffa"/>
    <w:uiPriority w:val="99"/>
    <w:rsid w:val="00A0066A"/>
    <w:rPr>
      <w:rFonts w:ascii="Arial" w:eastAsia="Times New Roman" w:hAnsi="Arial" w:cs="Arial"/>
      <w:sz w:val="24"/>
      <w:szCs w:val="24"/>
    </w:rPr>
  </w:style>
  <w:style w:type="paragraph" w:styleId="affffc">
    <w:name w:val="endnote text"/>
    <w:basedOn w:val="a"/>
    <w:link w:val="affffd"/>
    <w:uiPriority w:val="99"/>
    <w:rsid w:val="00A0066A"/>
    <w:pPr>
      <w:autoSpaceDE w:val="0"/>
      <w:autoSpaceDN w:val="0"/>
      <w:spacing w:after="0" w:line="240" w:lineRule="auto"/>
    </w:pPr>
    <w:rPr>
      <w:rFonts w:ascii="Times New Roman" w:eastAsia="Times New Roman" w:hAnsi="Times New Roman" w:cs="Times New Roman"/>
      <w:sz w:val="20"/>
      <w:szCs w:val="20"/>
    </w:rPr>
  </w:style>
  <w:style w:type="character" w:customStyle="1" w:styleId="affffd">
    <w:name w:val="Текст концевой сноски Знак"/>
    <w:basedOn w:val="a0"/>
    <w:link w:val="affffc"/>
    <w:uiPriority w:val="99"/>
    <w:rsid w:val="00A0066A"/>
    <w:rPr>
      <w:rFonts w:ascii="Times New Roman" w:eastAsia="Times New Roman" w:hAnsi="Times New Roman" w:cs="Times New Roman"/>
      <w:sz w:val="20"/>
      <w:szCs w:val="20"/>
    </w:rPr>
  </w:style>
  <w:style w:type="character" w:styleId="affffe">
    <w:name w:val="endnote reference"/>
    <w:basedOn w:val="a0"/>
    <w:uiPriority w:val="99"/>
    <w:rsid w:val="00A0066A"/>
    <w:rPr>
      <w:rFonts w:cs="Times New Roman"/>
      <w:vertAlign w:val="superscript"/>
    </w:rPr>
  </w:style>
  <w:style w:type="paragraph" w:customStyle="1" w:styleId="ConsPlusNonformat">
    <w:name w:val="ConsPlusNonformat"/>
    <w:uiPriority w:val="99"/>
    <w:rsid w:val="00A0066A"/>
    <w:pPr>
      <w:autoSpaceDE w:val="0"/>
      <w:autoSpaceDN w:val="0"/>
      <w:adjustRightInd w:val="0"/>
      <w:spacing w:after="0" w:line="240" w:lineRule="auto"/>
    </w:pPr>
    <w:rPr>
      <w:rFonts w:ascii="Courier New" w:eastAsia="Times New Roman" w:hAnsi="Courier New" w:cs="Courier New"/>
      <w:sz w:val="20"/>
      <w:szCs w:val="20"/>
    </w:rPr>
  </w:style>
  <w:style w:type="table" w:styleId="afffff">
    <w:name w:val="Table Grid"/>
    <w:basedOn w:val="a1"/>
    <w:uiPriority w:val="59"/>
    <w:rsid w:val="00A0066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f"/>
    <w:uiPriority w:val="59"/>
    <w:rsid w:val="00A0066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Название проектного документа"/>
    <w:basedOn w:val="a"/>
    <w:rsid w:val="00A0066A"/>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fff1">
    <w:name w:val="Öâåòîâîå âûäåëåíèå"/>
    <w:rsid w:val="001263F6"/>
    <w:rPr>
      <w:b/>
      <w:bCs/>
      <w:color w:val="26282F"/>
    </w:rPr>
  </w:style>
  <w:style w:type="paragraph" w:styleId="afffff2">
    <w:name w:val="Normal (Web)"/>
    <w:basedOn w:val="a"/>
    <w:rsid w:val="00651444"/>
    <w:pPr>
      <w:suppressAutoHyphens/>
      <w:spacing w:before="120" w:after="12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CB1229"/>
  </w:style>
  <w:style w:type="character" w:customStyle="1" w:styleId="13">
    <w:name w:val="Нижний колонтитул Знак1"/>
    <w:basedOn w:val="a0"/>
    <w:rsid w:val="00294284"/>
    <w:rPr>
      <w:rFonts w:ascii="Times New Roman" w:eastAsia="Times New Roman" w:hAnsi="Times New Roman" w:cs="Times New Roman"/>
      <w:sz w:val="24"/>
      <w:szCs w:val="24"/>
      <w:lang w:eastAsia="zh-CN"/>
    </w:rPr>
  </w:style>
  <w:style w:type="paragraph" w:styleId="HTML">
    <w:name w:val="HTML Preformatted"/>
    <w:basedOn w:val="a"/>
    <w:link w:val="HTML1"/>
    <w:rsid w:val="0029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294284"/>
    <w:rPr>
      <w:rFonts w:ascii="Consolas" w:hAnsi="Consolas" w:cs="Consolas"/>
      <w:sz w:val="20"/>
      <w:szCs w:val="20"/>
    </w:rPr>
  </w:style>
  <w:style w:type="character" w:customStyle="1" w:styleId="HTML1">
    <w:name w:val="Стандартный HTML Знак1"/>
    <w:basedOn w:val="a0"/>
    <w:link w:val="HTML"/>
    <w:rsid w:val="00294284"/>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enob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andia.ru/text/category/gosudarstvennaya_posh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B5E7-1353-465D-A0D0-4C8F48C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14026</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2019-04-08T12:53:00Z</cp:lastPrinted>
  <dcterms:created xsi:type="dcterms:W3CDTF">2019-05-07T16:09:00Z</dcterms:created>
  <dcterms:modified xsi:type="dcterms:W3CDTF">2019-05-07T16:09:00Z</dcterms:modified>
</cp:coreProperties>
</file>